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ED" w:rsidRPr="000E0337" w:rsidRDefault="00F119ED" w:rsidP="000E033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АННОТАЦИИ к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РАБОЧИм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ПРОГРАММам</w:t>
      </w:r>
      <w:proofErr w:type="spellEnd"/>
    </w:p>
    <w:p w:rsidR="00F119ED" w:rsidRPr="000E0337" w:rsidRDefault="00F119ED" w:rsidP="000E0337">
      <w:pPr>
        <w:suppressAutoHyphens/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E0337">
        <w:rPr>
          <w:rFonts w:ascii="Times New Roman" w:hAnsi="Times New Roman" w:cs="Times New Roman"/>
          <w:b/>
          <w:caps/>
          <w:sz w:val="28"/>
          <w:szCs w:val="28"/>
        </w:rPr>
        <w:t>КИРОВСКОГО ОБЛАСТНОГО государственного ПРОФЕССИОНАЛЬНОГО  образовательного АВТОНОМНОГО учреждения</w:t>
      </w:r>
    </w:p>
    <w:p w:rsidR="00F119ED" w:rsidRPr="000E0337" w:rsidRDefault="00F119ED" w:rsidP="000E0337">
      <w:pPr>
        <w:suppressAutoHyphens/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E0337">
        <w:rPr>
          <w:rFonts w:ascii="Times New Roman" w:hAnsi="Times New Roman" w:cs="Times New Roman"/>
          <w:b/>
          <w:caps/>
          <w:sz w:val="28"/>
          <w:szCs w:val="28"/>
        </w:rPr>
        <w:t>«Вятский торгово-промышленный техникум»</w:t>
      </w:r>
    </w:p>
    <w:p w:rsidR="00F119ED" w:rsidRPr="000E0337" w:rsidRDefault="00F119ED" w:rsidP="000E033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F119ED" w:rsidRPr="000E0337" w:rsidRDefault="00F119ED" w:rsidP="000E033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F119ED" w:rsidRPr="000E0337" w:rsidRDefault="00F119ED" w:rsidP="000E0337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специальности 22.02.06 «Сварочное производство»</w:t>
      </w:r>
    </w:p>
    <w:p w:rsidR="00F119ED" w:rsidRPr="000E0337" w:rsidRDefault="00F119ED" w:rsidP="000E0337">
      <w:pPr>
        <w:shd w:val="clear" w:color="auto" w:fill="FFFFFF"/>
        <w:spacing w:before="341"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pacing w:val="-5"/>
          <w:sz w:val="28"/>
          <w:szCs w:val="28"/>
        </w:rPr>
        <w:t>по программе подготовки специалистов среднего звена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обучения - </w:t>
      </w:r>
      <w:r w:rsidR="00F5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0E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очная</w:t>
      </w: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получения СПО по ППКРС - 3 года 10 мес.</w:t>
      </w: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</w:t>
      </w:r>
      <w:r w:rsidR="00F52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</w:t>
      </w:r>
      <w:r w:rsidRPr="000E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</w:t>
      </w: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9ED" w:rsidRPr="000E0337" w:rsidRDefault="00F119ED" w:rsidP="000E0337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получаемого профессионального</w:t>
      </w:r>
    </w:p>
    <w:p w:rsidR="002F6FE9" w:rsidRDefault="00F119ED" w:rsidP="002F6FE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E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0E03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технический</w:t>
      </w:r>
    </w:p>
    <w:p w:rsidR="002F6FE9" w:rsidRDefault="002F6FE9" w:rsidP="002F6FE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 w:type="page"/>
      </w:r>
    </w:p>
    <w:p w:rsidR="002F6FE9" w:rsidRPr="002F6FE9" w:rsidRDefault="002F6FE9" w:rsidP="002F6FE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F6FE9" w:rsidRPr="000E0337" w:rsidRDefault="002F6FE9" w:rsidP="000E03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209" w:rsidRPr="000E0337" w:rsidRDefault="00F119ED" w:rsidP="000E033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ОГСЭ.00 Общий гуманитарный</w:t>
      </w:r>
      <w:r w:rsidR="00F524AA">
        <w:rPr>
          <w:rFonts w:ascii="Times New Roman" w:hAnsi="Times New Roman" w:cs="Times New Roman"/>
          <w:b/>
          <w:sz w:val="28"/>
          <w:szCs w:val="28"/>
        </w:rPr>
        <w:t xml:space="preserve"> и социально-экономический цикл</w:t>
      </w:r>
    </w:p>
    <w:p w:rsidR="00F119ED" w:rsidRPr="000E0337" w:rsidRDefault="00F524AA" w:rsidP="000E033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ОГСЭ.01 Основы философии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ППССЗ: 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22.02.06 Сварочное производство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Учебная дисциплина «Основы философии» входит в общий гуманитарный и социально – экономический цикл.</w:t>
      </w:r>
    </w:p>
    <w:p w:rsidR="00F119ED" w:rsidRPr="000E0337" w:rsidRDefault="00F119ED" w:rsidP="000E0337">
      <w:pPr>
        <w:numPr>
          <w:ilvl w:val="1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учебной дисциплины – требования к результатам освоения учебной дисциплины:  </w:t>
      </w:r>
    </w:p>
    <w:p w:rsidR="00F119ED" w:rsidRPr="000E0337" w:rsidRDefault="00F119ED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 результате изучения обязательной части цикла обучающийся должен:</w:t>
      </w:r>
    </w:p>
    <w:p w:rsidR="00F119ED" w:rsidRPr="000E0337" w:rsidRDefault="00F119ED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119ED" w:rsidRPr="000E0337" w:rsidRDefault="00F119ED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F119ED" w:rsidRPr="000E0337" w:rsidRDefault="00F119ED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119ED" w:rsidRPr="000E0337" w:rsidRDefault="00F119ED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F119ED" w:rsidRPr="000E0337" w:rsidRDefault="00F119ED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</w:t>
      </w:r>
    </w:p>
    <w:p w:rsidR="00F119ED" w:rsidRPr="000E0337" w:rsidRDefault="00F119ED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F119ED" w:rsidRPr="000E0337" w:rsidRDefault="00F119ED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F119ED" w:rsidRPr="000E0337" w:rsidRDefault="00F119ED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F119ED" w:rsidRPr="000E0337" w:rsidRDefault="00F119ED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   о социальных и этических проблемах, связанных с развитием и использованием достижений науки, техники и технологий</w:t>
      </w: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E0337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0E0337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8953"/>
      </w:tblGrid>
      <w:tr w:rsidR="00F119ED" w:rsidRPr="000E0337" w:rsidTr="00FA52A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119ED" w:rsidRPr="000E0337" w:rsidTr="00FA52A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119ED" w:rsidRPr="000E0337" w:rsidTr="00FA52A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F119ED" w:rsidRPr="000E0337" w:rsidTr="00FA52A8">
        <w:trPr>
          <w:trHeight w:val="2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119ED" w:rsidRPr="000E0337" w:rsidTr="00FA52A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F119ED" w:rsidRPr="000E0337" w:rsidTr="00FA52A8">
        <w:trPr>
          <w:trHeight w:val="56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F119ED" w:rsidRPr="000E0337" w:rsidTr="00FA52A8">
        <w:trPr>
          <w:trHeight w:val="91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19ED" w:rsidRPr="000E0337" w:rsidRDefault="00F119ED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учебной дисциплины: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По очной форме обучения: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60 часов, в том числе: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  8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 часов;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 xml:space="preserve">обучающегося  </w:t>
      </w:r>
      <w:r w:rsidR="00F524AA">
        <w:rPr>
          <w:rFonts w:ascii="Times New Roman" w:hAnsi="Times New Roman" w:cs="Times New Roman"/>
          <w:sz w:val="28"/>
          <w:szCs w:val="28"/>
        </w:rPr>
        <w:t>52</w:t>
      </w:r>
      <w:proofErr w:type="gramEnd"/>
      <w:r w:rsidR="00F524AA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0E0337">
        <w:rPr>
          <w:rFonts w:ascii="Times New Roman" w:hAnsi="Times New Roman" w:cs="Times New Roman"/>
          <w:sz w:val="28"/>
          <w:szCs w:val="28"/>
        </w:rPr>
        <w:t>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ОГСЭ.02 История.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b/>
          <w:bCs/>
          <w:sz w:val="28"/>
          <w:szCs w:val="28"/>
        </w:rPr>
        <w:t xml:space="preserve">1.1.Область применения рабочей программы </w:t>
      </w:r>
    </w:p>
    <w:p w:rsidR="00F119ED" w:rsidRPr="000E0337" w:rsidRDefault="00F119ED" w:rsidP="000E0337">
      <w:pPr>
        <w:widowControl w:val="0"/>
        <w:tabs>
          <w:tab w:val="left" w:pos="6420"/>
        </w:tabs>
        <w:suppressAutoHyphens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ППССЗ: </w:t>
      </w:r>
    </w:p>
    <w:p w:rsidR="00F119ED" w:rsidRPr="000E0337" w:rsidRDefault="00F119ED" w:rsidP="000E0337">
      <w:pPr>
        <w:pStyle w:val="Default"/>
        <w:ind w:left="284"/>
        <w:rPr>
          <w:b/>
          <w:sz w:val="28"/>
          <w:szCs w:val="28"/>
        </w:rPr>
      </w:pPr>
      <w:r w:rsidRPr="000E0337">
        <w:rPr>
          <w:b/>
          <w:sz w:val="28"/>
          <w:szCs w:val="28"/>
        </w:rPr>
        <w:t>22.02.06 Сварочное производство</w:t>
      </w:r>
    </w:p>
    <w:p w:rsidR="00F119ED" w:rsidRPr="000E0337" w:rsidRDefault="00F119ED" w:rsidP="000E0337">
      <w:pPr>
        <w:pStyle w:val="Default"/>
        <w:ind w:left="284"/>
        <w:jc w:val="both"/>
        <w:rPr>
          <w:color w:val="FF0000"/>
          <w:sz w:val="28"/>
          <w:szCs w:val="28"/>
        </w:rPr>
      </w:pP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F119ED" w:rsidRPr="000E0337" w:rsidRDefault="00F119ED" w:rsidP="000E0337">
      <w:pPr>
        <w:pStyle w:val="Default"/>
        <w:ind w:left="284"/>
        <w:jc w:val="both"/>
        <w:rPr>
          <w:b/>
          <w:bCs/>
          <w:sz w:val="28"/>
          <w:szCs w:val="28"/>
        </w:rPr>
      </w:pP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0E0337">
        <w:rPr>
          <w:sz w:val="28"/>
          <w:szCs w:val="28"/>
        </w:rPr>
        <w:t xml:space="preserve">дисциплина относится к группе общеобразовательных дисциплин общего гуманитарного и социально-экономического цикла. </w:t>
      </w:r>
    </w:p>
    <w:p w:rsidR="00F119ED" w:rsidRPr="000E0337" w:rsidRDefault="00F119ED" w:rsidP="000E0337">
      <w:pPr>
        <w:pStyle w:val="Default"/>
        <w:ind w:left="284"/>
        <w:jc w:val="both"/>
        <w:rPr>
          <w:b/>
          <w:bCs/>
          <w:sz w:val="28"/>
          <w:szCs w:val="28"/>
        </w:rPr>
      </w:pP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  <w:u w:val="single"/>
        </w:rPr>
      </w:pPr>
      <w:r w:rsidRPr="000E0337">
        <w:rPr>
          <w:sz w:val="28"/>
          <w:szCs w:val="28"/>
          <w:u w:val="single"/>
        </w:rPr>
        <w:t xml:space="preserve">В результате освоения учебной дисциплины обучающийся должен </w:t>
      </w:r>
      <w:r w:rsidRPr="000E0337">
        <w:rPr>
          <w:b/>
          <w:sz w:val="28"/>
          <w:szCs w:val="28"/>
          <w:u w:val="single"/>
        </w:rPr>
        <w:t>уметь:</w:t>
      </w:r>
      <w:r w:rsidRPr="000E0337">
        <w:rPr>
          <w:sz w:val="28"/>
          <w:szCs w:val="28"/>
          <w:u w:val="single"/>
        </w:rPr>
        <w:t xml:space="preserve"> 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-ориентироваться в современной экономической, политической и культурной ситуации в России и мире; 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-выявлять взаимосвязь отечественных, региональных, мировых социально-экономических, политических и культурных проблем. 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  <w:u w:val="single"/>
        </w:rPr>
      </w:pPr>
      <w:r w:rsidRPr="000E0337">
        <w:rPr>
          <w:sz w:val="28"/>
          <w:szCs w:val="28"/>
          <w:u w:val="single"/>
        </w:rPr>
        <w:t xml:space="preserve">В результате освоения учебной дисциплины обучающийся должен </w:t>
      </w:r>
      <w:r w:rsidRPr="000E0337">
        <w:rPr>
          <w:b/>
          <w:sz w:val="28"/>
          <w:szCs w:val="28"/>
          <w:u w:val="single"/>
        </w:rPr>
        <w:t>знать</w:t>
      </w:r>
      <w:r w:rsidRPr="000E0337">
        <w:rPr>
          <w:sz w:val="28"/>
          <w:szCs w:val="28"/>
          <w:u w:val="single"/>
        </w:rPr>
        <w:t xml:space="preserve">: 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-основные направления развития ключевых регионов мира на рубеже веков (ХХ и ХХI </w:t>
      </w:r>
      <w:proofErr w:type="spellStart"/>
      <w:r w:rsidRPr="000E0337">
        <w:rPr>
          <w:sz w:val="28"/>
          <w:szCs w:val="28"/>
        </w:rPr>
        <w:t>вв</w:t>
      </w:r>
      <w:proofErr w:type="spellEnd"/>
      <w:r w:rsidRPr="000E0337">
        <w:rPr>
          <w:sz w:val="28"/>
          <w:szCs w:val="28"/>
        </w:rPr>
        <w:t xml:space="preserve">); 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-сущность и причины локальных, региональных, межгосударственных конфликтов в конце ХХ в. начале ХХI в.; 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-основные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-назначение ООН, НАТО, ЕС и других организаций и основные направления их деятельности; 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-о роли науки, культуры и религии в сохранении и укреплении национальных и государственных традиций; 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-содержание и назначение важнейших правовых и законодательных актов мирового и регионального значения. 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caps/>
          <w:sz w:val="28"/>
          <w:szCs w:val="28"/>
        </w:rPr>
      </w:pPr>
      <w:r w:rsidRPr="000E0337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0E0337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  <w:r w:rsidRPr="000E0337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0E0337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bookmarkStart w:id="1" w:name="sub_103"/>
      <w:bookmarkEnd w:id="0"/>
      <w:r w:rsidRPr="000E0337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bookmarkStart w:id="2" w:name="sub_104"/>
      <w:bookmarkEnd w:id="1"/>
      <w:r w:rsidRPr="000E0337">
        <w:rPr>
          <w:rFonts w:ascii="Times New Roman" w:hAnsi="Times New Roman" w:cs="Times New Roman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bookmarkStart w:id="3" w:name="sub_106"/>
      <w:bookmarkEnd w:id="2"/>
      <w:r w:rsidRPr="000E0337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bookmarkStart w:id="4" w:name="sub_107"/>
      <w:bookmarkEnd w:id="3"/>
      <w:r w:rsidRPr="000E0337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bookmarkStart w:id="5" w:name="sub_108"/>
      <w:bookmarkEnd w:id="4"/>
      <w:r w:rsidRPr="000E0337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bookmarkEnd w:id="5"/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b/>
          <w:bCs/>
          <w:sz w:val="28"/>
          <w:szCs w:val="28"/>
        </w:rPr>
        <w:t xml:space="preserve">1.5. Количество часов на освоение программы учебной дисциплины: </w:t>
      </w:r>
    </w:p>
    <w:p w:rsidR="00F119ED" w:rsidRPr="000E0337" w:rsidRDefault="00F119ED" w:rsidP="000E0337">
      <w:pPr>
        <w:pStyle w:val="Default"/>
        <w:ind w:left="284"/>
        <w:jc w:val="both"/>
        <w:rPr>
          <w:b/>
          <w:sz w:val="28"/>
          <w:szCs w:val="28"/>
        </w:rPr>
      </w:pPr>
      <w:r w:rsidRPr="000E0337">
        <w:rPr>
          <w:b/>
          <w:sz w:val="28"/>
          <w:szCs w:val="28"/>
        </w:rPr>
        <w:t>Очная форма: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максимальной учебной нагрузки - 60 часов, в том числе: </w:t>
      </w:r>
    </w:p>
    <w:p w:rsidR="00F119ED" w:rsidRPr="000E0337" w:rsidRDefault="00F119ED" w:rsidP="000E0337">
      <w:pPr>
        <w:pStyle w:val="Default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обязательной аудиторной учебной нагрузки - 8 часов; 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самостоятельной работы – </w:t>
      </w:r>
      <w:proofErr w:type="gramStart"/>
      <w:r w:rsidR="00F524AA">
        <w:rPr>
          <w:rFonts w:ascii="Times New Roman" w:hAnsi="Times New Roman" w:cs="Times New Roman"/>
          <w:sz w:val="28"/>
          <w:szCs w:val="28"/>
        </w:rPr>
        <w:t>5</w:t>
      </w:r>
      <w:r w:rsidRPr="000E0337">
        <w:rPr>
          <w:rFonts w:ascii="Times New Roman" w:hAnsi="Times New Roman" w:cs="Times New Roman"/>
          <w:sz w:val="28"/>
          <w:szCs w:val="28"/>
        </w:rPr>
        <w:t>2  часов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>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ОГСЭ.03 Иностранный язык.</w:t>
      </w:r>
    </w:p>
    <w:p w:rsidR="00F119ED" w:rsidRPr="000E0337" w:rsidRDefault="00F119ED" w:rsidP="000E0337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before="312"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1.1.</w:t>
      </w:r>
      <w:r w:rsidRPr="000E0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033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Область применения программы</w:t>
      </w: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Рабочая программа учебной дисциплины является частью </w:t>
      </w:r>
      <w:r w:rsidRPr="000E033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основной профессиональной образовательной программы в соответствии с ФГОС </w:t>
      </w:r>
      <w:r w:rsidRPr="000E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ППССЗ </w:t>
      </w:r>
      <w:r w:rsidRPr="000E03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22.02.06 Сварочное производство</w:t>
      </w:r>
      <w:r w:rsidRPr="000E0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Рабочая  программа учебной дисциплины может быть использована в </w:t>
      </w:r>
      <w:r w:rsidRPr="000E033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дополнительном профессиональном образовании в рамках реализации программ </w:t>
      </w:r>
      <w:r w:rsidRPr="000E0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переподготовки кадров в учреждениях СПО.</w:t>
      </w:r>
    </w:p>
    <w:p w:rsidR="00F119ED" w:rsidRPr="000E0337" w:rsidRDefault="00F119ED" w:rsidP="000E0337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317"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1.2.</w:t>
      </w:r>
      <w:r w:rsidRPr="000E0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033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Место   дисциплины   в   структуре   основной   профессиональной</w:t>
      </w:r>
      <w:r w:rsidRPr="000E033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br/>
      </w:r>
      <w:r w:rsidRPr="000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</w:t>
      </w:r>
      <w:r w:rsidRPr="000E0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Учебная дисциплина «Английский язык» относится к общему гуманитарному </w:t>
      </w:r>
      <w:r w:rsidRPr="000E033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и социально-экономическому циклу основной профессиональной образовательной </w:t>
      </w:r>
      <w:r w:rsidRPr="000E0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F119ED" w:rsidRPr="000E0337" w:rsidRDefault="00F119ED" w:rsidP="000E0337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317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1.3.</w:t>
      </w:r>
      <w:r w:rsidRPr="000E0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дисциплины </w:t>
      </w:r>
      <w:r w:rsidRPr="000E0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0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</w:t>
      </w:r>
      <w:r w:rsidRPr="000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дисциплины</w:t>
      </w:r>
      <w:r w:rsidRPr="000E0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0E0337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>уметь: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общаться (устно и письменно) на иностранном языке на профессиональные и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повседневные темы;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переводить  </w:t>
      </w:r>
      <w:proofErr w:type="gramStart"/>
      <w:r w:rsidRPr="000E03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(</w:t>
      </w:r>
      <w:proofErr w:type="gramEnd"/>
      <w:r w:rsidRPr="000E03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со     словарем)    иностранные     тексты     профессиональной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направленности;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самостоятельно совершенствовать устную и письменную речь, пополнять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словарный запас.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результате изучения учебной дисциплины «Английский язык» обучающийся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должен </w:t>
      </w:r>
      <w:r w:rsidRPr="000E033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знать</w:t>
      </w:r>
      <w:r w:rsidRPr="000E03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: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 лексический  (1200-1400  лексических  единиц)  и  грамматический  минимум,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необходимый   для   чтения   и   перевода</w:t>
      </w:r>
      <w:proofErr w:type="gramStart"/>
      <w:r w:rsidRPr="000E03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(</w:t>
      </w:r>
      <w:proofErr w:type="gramEnd"/>
      <w:r w:rsidRPr="000E03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   словарем)   иностранных   текстов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профессиональной направленности.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caps/>
          <w:sz w:val="28"/>
          <w:szCs w:val="28"/>
        </w:rPr>
      </w:pPr>
      <w:r w:rsidRPr="000E0337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0E0337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  <w:r w:rsidRPr="000E0337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119ED" w:rsidRPr="000E0337" w:rsidRDefault="00F119ED" w:rsidP="000E0337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before="317" w:after="0" w:line="240" w:lineRule="auto"/>
        <w:ind w:left="284"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1.5.</w:t>
      </w:r>
      <w:r w:rsidRPr="000E0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033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Количество часов на освоение программы </w:t>
      </w:r>
      <w:r w:rsidRPr="000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  <w:r w:rsidRPr="000E0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0E03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обучающегося  </w:t>
      </w:r>
      <w:r w:rsidRPr="000E0337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192</w:t>
      </w:r>
      <w:proofErr w:type="gramEnd"/>
      <w:r w:rsidRPr="000E033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в том числе: </w:t>
      </w:r>
      <w:r w:rsidRPr="000E033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F524AA">
        <w:rPr>
          <w:rFonts w:ascii="Times New Roman" w:eastAsia="Times New Roman" w:hAnsi="Times New Roman" w:cs="Times New Roman"/>
          <w:spacing w:val="-14"/>
          <w:sz w:val="28"/>
          <w:szCs w:val="28"/>
          <w:u w:val="single"/>
          <w:lang w:eastAsia="ru-RU"/>
        </w:rPr>
        <w:t>20</w:t>
      </w:r>
      <w:r w:rsidRPr="000E033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часов; </w:t>
      </w:r>
      <w:r w:rsidRPr="000E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r w:rsidR="00F524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172</w:t>
      </w:r>
      <w:r w:rsidRPr="000E03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E033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Промежуточная </w:t>
      </w:r>
      <w:proofErr w:type="gramStart"/>
      <w:r w:rsidRPr="000E0337">
        <w:rPr>
          <w:rFonts w:ascii="Times New Roman" w:hAnsi="Times New Roman" w:cs="Times New Roman"/>
          <w:bCs/>
          <w:sz w:val="28"/>
          <w:szCs w:val="28"/>
        </w:rPr>
        <w:t>аттестация  в</w:t>
      </w:r>
      <w:proofErr w:type="gramEnd"/>
      <w:r w:rsidRPr="000E0337">
        <w:rPr>
          <w:rFonts w:ascii="Times New Roman" w:hAnsi="Times New Roman" w:cs="Times New Roman"/>
          <w:bCs/>
          <w:sz w:val="28"/>
          <w:szCs w:val="28"/>
        </w:rPr>
        <w:t xml:space="preserve"> форме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ОГСЭ.04 Физическая культура.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 ППССЗ  22.02.06 Сварочное производство</w:t>
      </w: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0E0337">
        <w:rPr>
          <w:rFonts w:ascii="Times New Roman" w:hAnsi="Times New Roman" w:cs="Times New Roman"/>
          <w:sz w:val="28"/>
          <w:szCs w:val="28"/>
        </w:rPr>
        <w:t xml:space="preserve">  Учебная дисциплина ОГСЭ.04 Физическая культура  принадлежит к  блоку дисциплин общего гуманитарного и социально-экономического цикла.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ОГСЭ.04 Физическая культура обучающийся должен </w:t>
      </w:r>
      <w:r w:rsidRPr="000E033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119ED" w:rsidRPr="000E0337" w:rsidRDefault="00F119ED" w:rsidP="000E0337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0E033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119ED" w:rsidRPr="000E0337" w:rsidRDefault="00F119ED" w:rsidP="000E0337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F119ED" w:rsidRPr="000E0337" w:rsidRDefault="00F119ED" w:rsidP="000E0337">
      <w:pPr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Основы здорового образа жизни.</w:t>
      </w: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caps/>
          <w:sz w:val="28"/>
          <w:szCs w:val="28"/>
        </w:rPr>
      </w:pPr>
      <w:r w:rsidRPr="000E0337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0E0337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lastRenderedPageBreak/>
        <w:t>1.4. Количество часов на освоение программы дисциплины: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обучающегося_336__часов, в том числе: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_20__ часов;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самостоятельной работы обучающегося _316__ часа.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дифференцированного зачёта.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ОГСЭ.ВЧ.05 Введение в специальность: </w:t>
      </w:r>
      <w:r w:rsidRPr="000E03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общие компетенции профессионала.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ЕН.00 Математический и общий естественнонаучный цикл.</w:t>
      </w:r>
    </w:p>
    <w:p w:rsidR="00F119ED" w:rsidRPr="000E0337" w:rsidRDefault="00F119ED" w:rsidP="000E0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1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ЕН.01 Математика.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0E0337">
        <w:rPr>
          <w:rStyle w:val="FontStyle48"/>
          <w:b/>
          <w:sz w:val="28"/>
          <w:szCs w:val="28"/>
        </w:rPr>
        <w:t>22.02.06</w:t>
      </w:r>
      <w:r w:rsidRPr="000E0337">
        <w:rPr>
          <w:rStyle w:val="FontStyle48"/>
          <w:sz w:val="28"/>
          <w:szCs w:val="28"/>
        </w:rPr>
        <w:t xml:space="preserve"> </w:t>
      </w:r>
      <w:r w:rsidRPr="000E0337">
        <w:rPr>
          <w:rStyle w:val="FontStyle48"/>
          <w:b/>
          <w:sz w:val="28"/>
          <w:szCs w:val="28"/>
        </w:rPr>
        <w:t>Сварочное производство</w:t>
      </w:r>
      <w:r w:rsidRPr="000E0337">
        <w:rPr>
          <w:rFonts w:ascii="Times New Roman" w:hAnsi="Times New Roman" w:cs="Times New Roman"/>
          <w:b/>
          <w:sz w:val="28"/>
          <w:szCs w:val="28"/>
        </w:rPr>
        <w:t>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0E0337">
        <w:rPr>
          <w:rFonts w:ascii="Times New Roman" w:hAnsi="Times New Roman" w:cs="Times New Roman"/>
          <w:sz w:val="28"/>
          <w:szCs w:val="28"/>
        </w:rPr>
        <w:t>дисциплина входит в математический и общий естественнонаучный цикл.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0E0337">
        <w:rPr>
          <w:rFonts w:ascii="Times New Roman" w:hAnsi="Times New Roman" w:cs="Times New Roman"/>
          <w:b/>
          <w:sz w:val="28"/>
          <w:szCs w:val="28"/>
        </w:rPr>
        <w:t>уметь</w:t>
      </w:r>
      <w:r w:rsidRPr="000E0337">
        <w:rPr>
          <w:rFonts w:ascii="Times New Roman" w:hAnsi="Times New Roman" w:cs="Times New Roman"/>
          <w:sz w:val="28"/>
          <w:szCs w:val="28"/>
        </w:rPr>
        <w:t>:</w:t>
      </w:r>
    </w:p>
    <w:p w:rsidR="00F119ED" w:rsidRPr="000E0337" w:rsidRDefault="00F119ED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анализировать сложные функции и строить их графики;</w:t>
      </w:r>
    </w:p>
    <w:p w:rsidR="00F119ED" w:rsidRPr="000E0337" w:rsidRDefault="00F119ED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выполнять действия над комплексными числами; вычислять значения геометрических величин;</w:t>
      </w:r>
    </w:p>
    <w:p w:rsidR="00F119ED" w:rsidRPr="000E0337" w:rsidRDefault="00F119ED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производить операции над матрицами и определителями;</w:t>
      </w:r>
    </w:p>
    <w:p w:rsidR="00F119ED" w:rsidRPr="000E0337" w:rsidRDefault="00F119ED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решать задачи на вычисление вероятности с использованием элементов комбинаторики;</w:t>
      </w:r>
    </w:p>
    <w:p w:rsidR="00F119ED" w:rsidRPr="000E0337" w:rsidRDefault="00F119ED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решать прикладные задачи с использованием элементов дифференциального и интегрального исчислений;</w:t>
      </w:r>
    </w:p>
    <w:p w:rsidR="00F119ED" w:rsidRPr="000E0337" w:rsidRDefault="00F119ED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решать системы линейных уравнений различными методами;</w:t>
      </w:r>
    </w:p>
    <w:p w:rsidR="00F119ED" w:rsidRPr="000E0337" w:rsidRDefault="00F119ED" w:rsidP="000E0337">
      <w:pPr>
        <w:pStyle w:val="ab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119ED" w:rsidRPr="000E0337" w:rsidRDefault="00F119ED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основные математические методы решения прикладных задач;</w:t>
      </w:r>
    </w:p>
    <w:p w:rsidR="00F119ED" w:rsidRPr="000E0337" w:rsidRDefault="00F119ED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</w:r>
    </w:p>
    <w:p w:rsidR="00F119ED" w:rsidRPr="000E0337" w:rsidRDefault="00F119ED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основы интегрального и дифференциального исчисления;</w:t>
      </w:r>
    </w:p>
    <w:p w:rsidR="00F119ED" w:rsidRPr="000E0337" w:rsidRDefault="00F119ED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роль и место математики в современном мире при освоении профессиональных дисциплин и в сфере профессиональной деятельности. 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caps/>
          <w:sz w:val="28"/>
          <w:szCs w:val="28"/>
        </w:rPr>
      </w:pPr>
      <w:r w:rsidRPr="000E0337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0E0337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119ED" w:rsidRPr="000E0337" w:rsidRDefault="00F119ED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дисциплины: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студента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72  часа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студента  12 часов;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самостоятельной работы студента 60 часов.</w:t>
      </w:r>
    </w:p>
    <w:p w:rsidR="00F119ED" w:rsidRPr="000E0337" w:rsidRDefault="00F119ED" w:rsidP="000E033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>Промежуточная аттестация  в форме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 xml:space="preserve"> экзамена.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ЕН.02 Информатика.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 w:right="1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0337">
        <w:rPr>
          <w:rFonts w:ascii="Times New Roman" w:eastAsia="Calibri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337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СПО 22.02.06 «Сварочное производство». 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 w:right="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337">
        <w:rPr>
          <w:rFonts w:ascii="Times New Roman" w:eastAsia="Calibri" w:hAnsi="Times New Roman" w:cs="Times New Roman"/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 у</w:t>
      </w:r>
      <w:r w:rsidRPr="000E0337">
        <w:rPr>
          <w:rFonts w:ascii="Times New Roman" w:eastAsia="Calibri" w:hAnsi="Times New Roman" w:cs="Times New Roman"/>
          <w:sz w:val="28"/>
          <w:szCs w:val="28"/>
        </w:rPr>
        <w:t>чебная дисциплина является естественно-научной дисциплиной и принадлежит к математическому и естественнонаучному циклу.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337">
        <w:rPr>
          <w:rFonts w:ascii="Times New Roman" w:eastAsia="Calibri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Style w:val="a6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0E0337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0E0337"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>знать:</w:t>
      </w:r>
    </w:p>
    <w:p w:rsidR="00F119ED" w:rsidRPr="000E0337" w:rsidRDefault="00F119ED" w:rsidP="000E0337">
      <w:pPr>
        <w:pStyle w:val="aa"/>
        <w:spacing w:before="225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 xml:space="preserve">-базовые системные программные продукты и пакеты прикладных программ; </w:t>
      </w:r>
    </w:p>
    <w:p w:rsidR="00F119ED" w:rsidRPr="000E0337" w:rsidRDefault="00F119ED" w:rsidP="000E0337">
      <w:pPr>
        <w:pStyle w:val="aa"/>
        <w:spacing w:before="225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>-основные положения и принципы построения системы обработки и передачи информации;</w:t>
      </w:r>
    </w:p>
    <w:p w:rsidR="00F119ED" w:rsidRPr="000E0337" w:rsidRDefault="00F119ED" w:rsidP="000E0337">
      <w:pPr>
        <w:pStyle w:val="aa"/>
        <w:spacing w:before="225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>-устройство компьютерных сетей и сетевых технологий обработки и передачи информации;</w:t>
      </w:r>
    </w:p>
    <w:p w:rsidR="00F119ED" w:rsidRPr="000E0337" w:rsidRDefault="00F119ED" w:rsidP="000E0337">
      <w:pPr>
        <w:pStyle w:val="aa"/>
        <w:spacing w:before="225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 xml:space="preserve">-методы и приемы обеспечения информационной безопасности; </w:t>
      </w:r>
    </w:p>
    <w:p w:rsidR="00F119ED" w:rsidRPr="000E0337" w:rsidRDefault="00F119ED" w:rsidP="000E0337">
      <w:pPr>
        <w:pStyle w:val="aa"/>
        <w:spacing w:before="225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>-методы и средства сбора, обработки, хранения, передачи и накопления информации;</w:t>
      </w:r>
    </w:p>
    <w:p w:rsidR="00F119ED" w:rsidRPr="000E0337" w:rsidRDefault="00F119ED" w:rsidP="000E0337">
      <w:pPr>
        <w:pStyle w:val="aa"/>
        <w:spacing w:before="225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 xml:space="preserve">-общий состав и структуру персональных электронно-вычислительных машин и вычислительных систем; </w:t>
      </w:r>
    </w:p>
    <w:p w:rsidR="00F119ED" w:rsidRPr="000E0337" w:rsidRDefault="00F119ED" w:rsidP="000E0337">
      <w:pPr>
        <w:pStyle w:val="aa"/>
        <w:spacing w:before="225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>-основные принципы, методы и свойства информационных и телекоммуникационных технологий, их эффективность</w:t>
      </w:r>
    </w:p>
    <w:p w:rsidR="00F119ED" w:rsidRPr="000E0337" w:rsidRDefault="00F119ED" w:rsidP="000E0337">
      <w:pPr>
        <w:pStyle w:val="aa"/>
        <w:spacing w:before="225" w:after="0" w:afterAutospacing="0"/>
        <w:ind w:left="284"/>
        <w:jc w:val="both"/>
        <w:rPr>
          <w:b/>
          <w:bCs/>
          <w:color w:val="000000"/>
          <w:sz w:val="28"/>
          <w:szCs w:val="28"/>
        </w:rPr>
      </w:pPr>
      <w:r w:rsidRPr="000E0337">
        <w:rPr>
          <w:bCs/>
          <w:color w:val="000000"/>
          <w:sz w:val="28"/>
          <w:szCs w:val="28"/>
        </w:rPr>
        <w:t>В результате освоения учебной дисциплины обучающийся должен</w:t>
      </w:r>
      <w:r w:rsidRPr="000E0337">
        <w:rPr>
          <w:b/>
          <w:bCs/>
          <w:color w:val="000000"/>
          <w:sz w:val="28"/>
          <w:szCs w:val="28"/>
        </w:rPr>
        <w:t xml:space="preserve"> уметь:</w:t>
      </w:r>
    </w:p>
    <w:p w:rsidR="00F119ED" w:rsidRPr="000E0337" w:rsidRDefault="00F119ED" w:rsidP="000E0337">
      <w:pPr>
        <w:pStyle w:val="aa"/>
        <w:spacing w:before="225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 xml:space="preserve">-выполнять расчеты с использованием прикладных компьютерных программ; </w:t>
      </w:r>
    </w:p>
    <w:p w:rsidR="00F119ED" w:rsidRPr="000E0337" w:rsidRDefault="00F119ED" w:rsidP="000E0337">
      <w:pPr>
        <w:pStyle w:val="aa"/>
        <w:spacing w:before="225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 xml:space="preserve">-использовать информационно-телекоммуникационную сеть «Интернет» (далее - сеть Интернет) и ее возможности для организации оперативного обмена информацией; </w:t>
      </w:r>
    </w:p>
    <w:p w:rsidR="00F119ED" w:rsidRPr="000E0337" w:rsidRDefault="00F119ED" w:rsidP="000E0337">
      <w:pPr>
        <w:pStyle w:val="aa"/>
        <w:spacing w:before="225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 xml:space="preserve">-использовать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F119ED" w:rsidRPr="000E0337" w:rsidRDefault="00F119ED" w:rsidP="000E0337">
      <w:pPr>
        <w:pStyle w:val="aa"/>
        <w:spacing w:before="225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 xml:space="preserve">-обрабатывать и анализировать информацию с применением программных средств и вычислительной техники; </w:t>
      </w:r>
    </w:p>
    <w:p w:rsidR="00F119ED" w:rsidRPr="000E0337" w:rsidRDefault="00F119ED" w:rsidP="000E0337">
      <w:pPr>
        <w:pStyle w:val="aa"/>
        <w:spacing w:before="225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lastRenderedPageBreak/>
        <w:t xml:space="preserve">-получать информацию в локальных и глобальных компьютерных сетях; </w:t>
      </w:r>
    </w:p>
    <w:p w:rsidR="00F119ED" w:rsidRPr="000E0337" w:rsidRDefault="00F119ED" w:rsidP="000E0337">
      <w:pPr>
        <w:pStyle w:val="aa"/>
        <w:spacing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>- применять графические редакторы для создания и редактирования изображений;</w:t>
      </w:r>
    </w:p>
    <w:p w:rsidR="00F119ED" w:rsidRPr="000E0337" w:rsidRDefault="00F119ED" w:rsidP="000E0337">
      <w:pPr>
        <w:pStyle w:val="aa"/>
        <w:spacing w:before="225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0E0337">
        <w:rPr>
          <w:color w:val="000000"/>
          <w:sz w:val="28"/>
          <w:szCs w:val="28"/>
        </w:rPr>
        <w:t>-применять компьютерные программы для поиска информации, составления и оформления документов и презентаций.</w:t>
      </w:r>
    </w:p>
    <w:p w:rsidR="00F119ED" w:rsidRPr="000E0337" w:rsidRDefault="00F119ED" w:rsidP="000E0337">
      <w:pPr>
        <w:pStyle w:val="aa"/>
        <w:spacing w:before="225" w:beforeAutospacing="0" w:after="0" w:afterAutospacing="0"/>
        <w:ind w:left="284"/>
        <w:jc w:val="both"/>
        <w:rPr>
          <w:b/>
          <w:color w:val="000000"/>
          <w:sz w:val="28"/>
          <w:szCs w:val="28"/>
        </w:rPr>
      </w:pPr>
      <w:r w:rsidRPr="000E0337">
        <w:rPr>
          <w:b/>
          <w:color w:val="000000"/>
          <w:sz w:val="28"/>
          <w:szCs w:val="28"/>
        </w:rPr>
        <w:t xml:space="preserve">ПК и ОК, </w:t>
      </w:r>
      <w:r w:rsidRPr="000E0337">
        <w:rPr>
          <w:color w:val="000000"/>
          <w:sz w:val="28"/>
          <w:szCs w:val="28"/>
        </w:rPr>
        <w:t>которые актуализируются при изучении учебной дисциплины:</w:t>
      </w:r>
    </w:p>
    <w:p w:rsidR="00F119ED" w:rsidRPr="000E0337" w:rsidRDefault="00F119ED" w:rsidP="000E0337">
      <w:pPr>
        <w:pStyle w:val="aa"/>
        <w:spacing w:before="225" w:beforeAutospacing="0" w:after="0" w:afterAutospacing="0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119ED" w:rsidRPr="000E0337" w:rsidRDefault="00F119ED" w:rsidP="000E0337">
      <w:pPr>
        <w:pStyle w:val="aa"/>
        <w:spacing w:before="225" w:beforeAutospacing="0" w:after="0" w:afterAutospacing="0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119ED" w:rsidRPr="000E0337" w:rsidRDefault="00F119ED" w:rsidP="000E0337">
      <w:pPr>
        <w:pStyle w:val="aa"/>
        <w:spacing w:before="225" w:beforeAutospacing="0" w:after="0" w:afterAutospacing="0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119ED" w:rsidRPr="000E0337" w:rsidRDefault="00F119ED" w:rsidP="000E0337">
      <w:pPr>
        <w:pStyle w:val="aa"/>
        <w:spacing w:before="225" w:beforeAutospacing="0" w:after="0" w:afterAutospacing="0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119ED" w:rsidRPr="000E0337" w:rsidRDefault="00F119ED" w:rsidP="000E0337">
      <w:pPr>
        <w:pStyle w:val="aa"/>
        <w:spacing w:before="225" w:beforeAutospacing="0" w:after="0" w:afterAutospacing="0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119ED" w:rsidRPr="000E0337" w:rsidRDefault="00F119ED" w:rsidP="000E0337">
      <w:pPr>
        <w:pStyle w:val="aa"/>
        <w:spacing w:before="225" w:beforeAutospacing="0" w:after="0" w:afterAutospacing="0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119ED" w:rsidRPr="000E0337" w:rsidRDefault="00F119ED" w:rsidP="000E0337">
      <w:pPr>
        <w:pStyle w:val="aa"/>
        <w:spacing w:before="225" w:beforeAutospacing="0" w:after="0" w:afterAutospacing="0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119ED" w:rsidRPr="000E0337" w:rsidRDefault="00F119ED" w:rsidP="000E0337">
      <w:pPr>
        <w:pStyle w:val="aa"/>
        <w:spacing w:before="225" w:beforeAutospacing="0" w:after="0" w:afterAutospacing="0"/>
        <w:ind w:left="284"/>
        <w:jc w:val="both"/>
        <w:rPr>
          <w:b/>
          <w:color w:val="000000"/>
          <w:sz w:val="28"/>
          <w:szCs w:val="28"/>
        </w:rPr>
      </w:pPr>
      <w:r w:rsidRPr="000E0337">
        <w:rPr>
          <w:sz w:val="28"/>
          <w:szCs w:val="28"/>
        </w:rPr>
        <w:t xml:space="preserve"> ОК 10. Исполнять воинскую обязанность, в том числе с применением полученных профессиональных знаний (для юношей).</w:t>
      </w:r>
    </w:p>
    <w:p w:rsidR="00F119ED" w:rsidRPr="000E0337" w:rsidRDefault="00F119ED" w:rsidP="000E0337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0E03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1.4. </w:t>
      </w:r>
      <w:r w:rsidRPr="000E0337">
        <w:rPr>
          <w:rFonts w:ascii="Times New Roman" w:eastAsia="Calibri" w:hAnsi="Times New Roman" w:cs="Times New Roman"/>
          <w:b/>
          <w:sz w:val="28"/>
          <w:szCs w:val="28"/>
        </w:rPr>
        <w:t>Количество часов на освоение программы дисциплины: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337">
        <w:rPr>
          <w:rFonts w:ascii="Times New Roman" w:eastAsia="Calibri" w:hAnsi="Times New Roman" w:cs="Times New Roman"/>
          <w:sz w:val="28"/>
          <w:szCs w:val="28"/>
        </w:rPr>
        <w:t>максимальной учебной нагрузки обучающегося 126 часов, в том числе: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337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F524AA">
        <w:rPr>
          <w:rFonts w:ascii="Times New Roman" w:eastAsia="Calibri" w:hAnsi="Times New Roman" w:cs="Times New Roman"/>
          <w:sz w:val="28"/>
          <w:szCs w:val="28"/>
        </w:rPr>
        <w:t>18</w:t>
      </w:r>
      <w:r w:rsidRPr="000E0337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обучающегося </w:t>
      </w:r>
      <w:r w:rsidR="00A164C9">
        <w:rPr>
          <w:rFonts w:ascii="Times New Roman" w:eastAsia="Calibri" w:hAnsi="Times New Roman" w:cs="Times New Roman"/>
          <w:sz w:val="28"/>
          <w:szCs w:val="28"/>
        </w:rPr>
        <w:t>108</w:t>
      </w:r>
      <w:r w:rsidRPr="000E0337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</w:t>
      </w:r>
      <w:r w:rsidRPr="000E0337">
        <w:rPr>
          <w:rFonts w:ascii="Times New Roman" w:hAnsi="Times New Roman" w:cs="Times New Roman"/>
          <w:b/>
          <w:sz w:val="28"/>
          <w:szCs w:val="28"/>
        </w:rPr>
        <w:t>дифференцированного зачёта</w:t>
      </w:r>
      <w:r w:rsidRPr="000E0337">
        <w:rPr>
          <w:rFonts w:ascii="Times New Roman" w:hAnsi="Times New Roman" w:cs="Times New Roman"/>
          <w:sz w:val="28"/>
          <w:szCs w:val="28"/>
        </w:rPr>
        <w:t>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ЕН.03 Физика.</w:t>
      </w:r>
    </w:p>
    <w:p w:rsidR="00F119ED" w:rsidRPr="000E0337" w:rsidRDefault="00F119ED" w:rsidP="000E0337">
      <w:pPr>
        <w:pStyle w:val="Style13"/>
        <w:widowControl/>
        <w:spacing w:before="82"/>
        <w:ind w:left="284"/>
        <w:rPr>
          <w:rStyle w:val="FontStyle47"/>
          <w:sz w:val="28"/>
          <w:szCs w:val="28"/>
        </w:rPr>
      </w:pPr>
      <w:r w:rsidRPr="000E0337">
        <w:rPr>
          <w:rStyle w:val="FontStyle46"/>
          <w:sz w:val="28"/>
          <w:szCs w:val="28"/>
        </w:rPr>
        <w:t xml:space="preserve">1.1. </w:t>
      </w:r>
      <w:r w:rsidRPr="000E0337">
        <w:rPr>
          <w:rStyle w:val="FontStyle47"/>
          <w:sz w:val="28"/>
          <w:szCs w:val="28"/>
        </w:rPr>
        <w:t>Область применения программы</w:t>
      </w:r>
    </w:p>
    <w:p w:rsidR="00F119ED" w:rsidRPr="000E0337" w:rsidRDefault="00F119ED" w:rsidP="000E0337">
      <w:pPr>
        <w:pStyle w:val="Style21"/>
        <w:widowControl/>
        <w:suppressAutoHyphens w:val="0"/>
        <w:spacing w:line="240" w:lineRule="auto"/>
        <w:ind w:left="284" w:firstLine="0"/>
        <w:rPr>
          <w:rStyle w:val="FontStyle48"/>
          <w:sz w:val="28"/>
          <w:szCs w:val="28"/>
        </w:rPr>
      </w:pPr>
      <w:r w:rsidRPr="000E0337">
        <w:rPr>
          <w:rStyle w:val="FontStyle48"/>
          <w:sz w:val="28"/>
          <w:szCs w:val="28"/>
        </w:rPr>
        <w:t>Рабочая программа учебной дисциплины  является частью основной профессиональной образовательной программы по  специальности 22.02.06 Сварочное производство.</w:t>
      </w:r>
    </w:p>
    <w:p w:rsidR="00F119ED" w:rsidRPr="000E0337" w:rsidRDefault="00F119ED" w:rsidP="000E033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0E0337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 xml:space="preserve">при подготовке, переподготовке и повышении квалификации  специалистов сварочного производства при наличии среднего общего образования. </w:t>
      </w:r>
    </w:p>
    <w:p w:rsidR="00F119ED" w:rsidRPr="000E0337" w:rsidRDefault="00F119ED" w:rsidP="000E0337">
      <w:pPr>
        <w:pStyle w:val="Style24"/>
        <w:widowControl/>
        <w:tabs>
          <w:tab w:val="left" w:pos="715"/>
          <w:tab w:val="left" w:pos="1276"/>
        </w:tabs>
        <w:suppressAutoHyphens w:val="0"/>
        <w:spacing w:before="82" w:line="240" w:lineRule="auto"/>
        <w:ind w:left="284"/>
        <w:rPr>
          <w:rStyle w:val="FontStyle47"/>
          <w:sz w:val="28"/>
          <w:szCs w:val="28"/>
        </w:rPr>
      </w:pPr>
      <w:r w:rsidRPr="000E0337">
        <w:rPr>
          <w:rStyle w:val="FontStyle46"/>
          <w:sz w:val="28"/>
          <w:szCs w:val="28"/>
        </w:rPr>
        <w:tab/>
        <w:t>1.2.</w:t>
      </w:r>
      <w:r w:rsidRPr="000E0337">
        <w:rPr>
          <w:rStyle w:val="FontStyle46"/>
          <w:sz w:val="28"/>
          <w:szCs w:val="28"/>
        </w:rPr>
        <w:tab/>
      </w:r>
      <w:r w:rsidRPr="000E0337">
        <w:rPr>
          <w:rStyle w:val="FontStyle47"/>
          <w:sz w:val="28"/>
          <w:szCs w:val="28"/>
        </w:rPr>
        <w:t>Место дисциплины в структуре основной профессиональной</w:t>
      </w:r>
      <w:r w:rsidRPr="000E0337">
        <w:rPr>
          <w:rStyle w:val="FontStyle47"/>
          <w:sz w:val="28"/>
          <w:szCs w:val="28"/>
        </w:rPr>
        <w:br/>
        <w:t xml:space="preserve">образовательной программы: 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color w:val="FF3366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E0337">
        <w:rPr>
          <w:rFonts w:ascii="Times New Roman" w:hAnsi="Times New Roman" w:cs="Times New Roman"/>
          <w:color w:val="FF3366"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математический  и общий естественнонаучный    цикл</w:t>
      </w:r>
      <w:r w:rsidRPr="000E0337">
        <w:rPr>
          <w:rFonts w:ascii="Times New Roman" w:hAnsi="Times New Roman" w:cs="Times New Roman"/>
          <w:color w:val="FF3366"/>
          <w:sz w:val="28"/>
          <w:szCs w:val="28"/>
        </w:rPr>
        <w:t xml:space="preserve"> </w:t>
      </w:r>
    </w:p>
    <w:p w:rsidR="00F119ED" w:rsidRPr="000E0337" w:rsidRDefault="00F119ED" w:rsidP="000E0337">
      <w:pPr>
        <w:pStyle w:val="Style29"/>
        <w:widowControl/>
        <w:tabs>
          <w:tab w:val="left" w:pos="547"/>
          <w:tab w:val="left" w:pos="1134"/>
          <w:tab w:val="left" w:pos="1276"/>
        </w:tabs>
        <w:suppressAutoHyphens w:val="0"/>
        <w:spacing w:before="82" w:line="240" w:lineRule="auto"/>
        <w:ind w:left="284"/>
        <w:jc w:val="both"/>
        <w:rPr>
          <w:rStyle w:val="FontStyle47"/>
          <w:sz w:val="28"/>
          <w:szCs w:val="28"/>
        </w:rPr>
      </w:pPr>
      <w:r w:rsidRPr="000E0337">
        <w:rPr>
          <w:rStyle w:val="FontStyle46"/>
          <w:sz w:val="28"/>
          <w:szCs w:val="28"/>
        </w:rPr>
        <w:tab/>
        <w:t xml:space="preserve">   1.3.</w:t>
      </w:r>
      <w:r w:rsidRPr="000E0337">
        <w:rPr>
          <w:rStyle w:val="FontStyle46"/>
          <w:sz w:val="28"/>
          <w:szCs w:val="28"/>
        </w:rPr>
        <w:tab/>
        <w:t xml:space="preserve"> </w:t>
      </w:r>
      <w:r w:rsidRPr="000E0337">
        <w:rPr>
          <w:rStyle w:val="FontStyle47"/>
          <w:sz w:val="28"/>
          <w:szCs w:val="28"/>
        </w:rPr>
        <w:t xml:space="preserve">Цели и задачи дисциплины </w:t>
      </w:r>
      <w:r w:rsidRPr="000E0337">
        <w:rPr>
          <w:rStyle w:val="FontStyle46"/>
          <w:sz w:val="28"/>
          <w:szCs w:val="28"/>
        </w:rPr>
        <w:t xml:space="preserve">- </w:t>
      </w:r>
      <w:r w:rsidRPr="000E0337">
        <w:rPr>
          <w:rStyle w:val="FontStyle47"/>
          <w:sz w:val="28"/>
          <w:szCs w:val="28"/>
        </w:rPr>
        <w:t>требования к результатам освоения дисциплины:</w:t>
      </w:r>
    </w:p>
    <w:p w:rsidR="00F119ED" w:rsidRPr="000E0337" w:rsidRDefault="00F119ED" w:rsidP="000E0337">
      <w:pPr>
        <w:pStyle w:val="Style26"/>
        <w:widowControl/>
        <w:suppressAutoHyphens w:val="0"/>
        <w:spacing w:line="240" w:lineRule="auto"/>
        <w:ind w:left="284"/>
        <w:jc w:val="both"/>
        <w:rPr>
          <w:rStyle w:val="FontStyle48"/>
          <w:sz w:val="28"/>
          <w:szCs w:val="28"/>
        </w:rPr>
      </w:pPr>
      <w:r w:rsidRPr="000E0337">
        <w:rPr>
          <w:rStyle w:val="FontStyle47"/>
          <w:sz w:val="28"/>
          <w:szCs w:val="28"/>
        </w:rPr>
        <w:tab/>
      </w:r>
      <w:r w:rsidRPr="000E0337">
        <w:rPr>
          <w:rStyle w:val="FontStyle48"/>
          <w:sz w:val="28"/>
          <w:szCs w:val="28"/>
        </w:rPr>
        <w:t xml:space="preserve">В результате освоения дисциплины обучающийся должен уметь: </w:t>
      </w:r>
    </w:p>
    <w:p w:rsidR="00F119ED" w:rsidRPr="000E0337" w:rsidRDefault="00F119ED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рассчитывать и измерять основные параметры простых электрических и магнитных цепей;</w:t>
      </w:r>
    </w:p>
    <w:p w:rsidR="00F119ED" w:rsidRPr="000E0337" w:rsidRDefault="00F119ED" w:rsidP="000E0337">
      <w:pPr>
        <w:pStyle w:val="Style26"/>
        <w:widowControl/>
        <w:suppressAutoHyphens w:val="0"/>
        <w:spacing w:before="77" w:line="240" w:lineRule="auto"/>
        <w:ind w:left="284"/>
        <w:jc w:val="both"/>
        <w:rPr>
          <w:rStyle w:val="FontStyle48"/>
          <w:sz w:val="28"/>
          <w:szCs w:val="28"/>
        </w:rPr>
      </w:pPr>
      <w:r w:rsidRPr="000E0337">
        <w:rPr>
          <w:rStyle w:val="FontStyle48"/>
          <w:sz w:val="28"/>
          <w:szCs w:val="28"/>
        </w:rPr>
        <w:lastRenderedPageBreak/>
        <w:tab/>
        <w:t>В результате освоения дисциплины обучающийся должен знать/понимать:</w:t>
      </w:r>
    </w:p>
    <w:p w:rsidR="00F119ED" w:rsidRPr="000E0337" w:rsidRDefault="00F119ED" w:rsidP="000E0337">
      <w:pPr>
        <w:pStyle w:val="Style29"/>
        <w:widowControl/>
        <w:tabs>
          <w:tab w:val="left" w:pos="547"/>
        </w:tabs>
        <w:suppressAutoHyphens w:val="0"/>
        <w:spacing w:line="240" w:lineRule="auto"/>
        <w:ind w:left="284"/>
        <w:jc w:val="both"/>
        <w:rPr>
          <w:sz w:val="28"/>
          <w:szCs w:val="28"/>
          <w:lang w:eastAsia="en-US"/>
        </w:rPr>
      </w:pPr>
      <w:r w:rsidRPr="000E0337">
        <w:rPr>
          <w:sz w:val="28"/>
          <w:szCs w:val="28"/>
          <w:lang w:eastAsia="en-US"/>
        </w:rPr>
        <w:t>- законы равновесия и перемещения тел.</w:t>
      </w:r>
    </w:p>
    <w:p w:rsidR="00F119ED" w:rsidRPr="000E0337" w:rsidRDefault="00F119ED" w:rsidP="000E0337">
      <w:pPr>
        <w:pStyle w:val="Style29"/>
        <w:widowControl/>
        <w:tabs>
          <w:tab w:val="left" w:pos="547"/>
        </w:tabs>
        <w:suppressAutoHyphens w:val="0"/>
        <w:spacing w:line="240" w:lineRule="auto"/>
        <w:ind w:left="284"/>
        <w:jc w:val="both"/>
        <w:rPr>
          <w:sz w:val="28"/>
          <w:szCs w:val="28"/>
        </w:rPr>
      </w:pPr>
      <w:r w:rsidRPr="000E0337">
        <w:rPr>
          <w:color w:val="C00000"/>
          <w:sz w:val="28"/>
          <w:szCs w:val="28"/>
        </w:rPr>
        <w:tab/>
      </w:r>
      <w:r w:rsidRPr="000E0337">
        <w:rPr>
          <w:sz w:val="28"/>
          <w:szCs w:val="28"/>
        </w:rPr>
        <w:t xml:space="preserve">  Выпускник, освоивший дисциплину, должен обладать общими компетенциями, включающими в себя способность:</w:t>
      </w:r>
    </w:p>
    <w:p w:rsidR="00F119ED" w:rsidRPr="000E0337" w:rsidRDefault="00F119ED" w:rsidP="000E0337">
      <w:pPr>
        <w:pStyle w:val="Style29"/>
        <w:widowControl/>
        <w:tabs>
          <w:tab w:val="left" w:pos="547"/>
        </w:tabs>
        <w:suppressAutoHyphens w:val="0"/>
        <w:spacing w:line="240" w:lineRule="auto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>ОК 1. Понимать  сущность  и социальную значимость своей будущей профессии, проявлять к ней устойчивый интерес.</w:t>
      </w:r>
    </w:p>
    <w:p w:rsidR="00F119ED" w:rsidRPr="000E0337" w:rsidRDefault="00F119ED" w:rsidP="000E0337">
      <w:pPr>
        <w:pStyle w:val="Style29"/>
        <w:widowControl/>
        <w:tabs>
          <w:tab w:val="left" w:pos="547"/>
        </w:tabs>
        <w:suppressAutoHyphens w:val="0"/>
        <w:spacing w:line="240" w:lineRule="auto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ОК 3 </w:t>
      </w:r>
      <w:proofErr w:type="gramStart"/>
      <w:r w:rsidRPr="000E0337">
        <w:rPr>
          <w:sz w:val="28"/>
          <w:szCs w:val="28"/>
        </w:rPr>
        <w:t>Решать  проблемы</w:t>
      </w:r>
      <w:proofErr w:type="gramEnd"/>
      <w:r w:rsidRPr="000E0337">
        <w:rPr>
          <w:sz w:val="28"/>
          <w:szCs w:val="28"/>
        </w:rPr>
        <w:t>,  оценивать  риски и принимать решения в нестандартных ситуациях.</w:t>
      </w:r>
    </w:p>
    <w:p w:rsidR="00F119ED" w:rsidRPr="000E0337" w:rsidRDefault="00F119ED" w:rsidP="000E0337">
      <w:pPr>
        <w:pStyle w:val="Style29"/>
        <w:widowControl/>
        <w:tabs>
          <w:tab w:val="left" w:pos="547"/>
        </w:tabs>
        <w:suppressAutoHyphens w:val="0"/>
        <w:spacing w:line="240" w:lineRule="auto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 xml:space="preserve">ОК 4 Осуществлять поиск, анализ и оценку информации, необходимой </w:t>
      </w:r>
      <w:proofErr w:type="gramStart"/>
      <w:r w:rsidRPr="000E0337">
        <w:rPr>
          <w:sz w:val="28"/>
          <w:szCs w:val="28"/>
        </w:rPr>
        <w:t>для  постановки</w:t>
      </w:r>
      <w:proofErr w:type="gramEnd"/>
      <w:r w:rsidRPr="000E0337">
        <w:rPr>
          <w:sz w:val="28"/>
          <w:szCs w:val="28"/>
        </w:rPr>
        <w:t xml:space="preserve">  и решения профессиональных задач, профессионального и личностного развития.</w:t>
      </w:r>
    </w:p>
    <w:p w:rsidR="00F119ED" w:rsidRPr="000E0337" w:rsidRDefault="00F119ED" w:rsidP="000E0337">
      <w:pPr>
        <w:pStyle w:val="Style29"/>
        <w:widowControl/>
        <w:tabs>
          <w:tab w:val="left" w:pos="547"/>
        </w:tabs>
        <w:suppressAutoHyphens w:val="0"/>
        <w:spacing w:line="240" w:lineRule="auto"/>
        <w:ind w:left="284"/>
        <w:jc w:val="both"/>
        <w:rPr>
          <w:sz w:val="28"/>
          <w:szCs w:val="28"/>
        </w:rPr>
      </w:pPr>
      <w:r w:rsidRPr="000E0337">
        <w:rPr>
          <w:sz w:val="28"/>
          <w:szCs w:val="28"/>
        </w:rPr>
        <w:t>ОК 5.Использовать информационно-коммуникационные технологии для совершенствования профессиональной деятельности.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8. Самостоятельно  определять  задачи  профессионального  и личностного    развития,    заниматься   самообразованием,   осознанно планировать повышение квалификации. 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9. Быть  готовым  к  смене  технологий  в  профессиональной деятельности</w:t>
      </w:r>
    </w:p>
    <w:p w:rsidR="00F119ED" w:rsidRPr="000E0337" w:rsidRDefault="00F119ED" w:rsidP="000E0337">
      <w:pPr>
        <w:pStyle w:val="Style13"/>
        <w:widowControl/>
        <w:spacing w:before="67"/>
        <w:ind w:left="284"/>
        <w:rPr>
          <w:rStyle w:val="FontStyle47"/>
          <w:sz w:val="28"/>
          <w:szCs w:val="28"/>
        </w:rPr>
      </w:pPr>
      <w:r w:rsidRPr="000E0337">
        <w:rPr>
          <w:rStyle w:val="FontStyle47"/>
          <w:sz w:val="28"/>
          <w:szCs w:val="28"/>
        </w:rPr>
        <w:t xml:space="preserve">          1.4. Количество часов на освоение программы дисциплины:</w:t>
      </w:r>
    </w:p>
    <w:p w:rsidR="00F119ED" w:rsidRPr="000E0337" w:rsidRDefault="00F119ED" w:rsidP="000E0337">
      <w:pPr>
        <w:pStyle w:val="Style14"/>
        <w:widowControl/>
        <w:suppressAutoHyphens w:val="0"/>
        <w:ind w:left="284"/>
        <w:rPr>
          <w:rStyle w:val="FontStyle48"/>
          <w:sz w:val="28"/>
          <w:szCs w:val="28"/>
        </w:rPr>
      </w:pPr>
      <w:r w:rsidRPr="000E0337">
        <w:rPr>
          <w:rStyle w:val="FontStyle48"/>
          <w:sz w:val="28"/>
          <w:szCs w:val="28"/>
        </w:rPr>
        <w:t>максимальной учебной нагрузки обучающегося 126 часов, в том числе:</w:t>
      </w:r>
    </w:p>
    <w:p w:rsidR="00F119ED" w:rsidRPr="000E0337" w:rsidRDefault="00F119ED" w:rsidP="000E0337">
      <w:pPr>
        <w:pStyle w:val="Style26"/>
        <w:widowControl/>
        <w:suppressAutoHyphens w:val="0"/>
        <w:spacing w:line="240" w:lineRule="auto"/>
        <w:ind w:left="284"/>
        <w:jc w:val="both"/>
        <w:rPr>
          <w:rStyle w:val="FontStyle48"/>
          <w:sz w:val="28"/>
          <w:szCs w:val="28"/>
        </w:rPr>
      </w:pPr>
      <w:r w:rsidRPr="000E0337">
        <w:rPr>
          <w:rStyle w:val="FontStyle48"/>
          <w:sz w:val="28"/>
          <w:szCs w:val="28"/>
        </w:rPr>
        <w:t>- обязательной аудиторной учебной нагрузки обучающегося 18 часов</w:t>
      </w:r>
    </w:p>
    <w:p w:rsidR="00F119ED" w:rsidRPr="000E0337" w:rsidRDefault="00F119ED" w:rsidP="000E0337">
      <w:pPr>
        <w:pStyle w:val="Style26"/>
        <w:widowControl/>
        <w:suppressAutoHyphens w:val="0"/>
        <w:spacing w:line="240" w:lineRule="auto"/>
        <w:ind w:left="284"/>
        <w:jc w:val="both"/>
        <w:rPr>
          <w:rStyle w:val="FontStyle48"/>
          <w:sz w:val="28"/>
          <w:szCs w:val="28"/>
        </w:rPr>
      </w:pPr>
      <w:r w:rsidRPr="000E0337">
        <w:rPr>
          <w:rStyle w:val="FontStyle48"/>
          <w:sz w:val="28"/>
          <w:szCs w:val="28"/>
        </w:rPr>
        <w:t>- самостоятельной работы обучающегося 108 часов.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</w:t>
      </w:r>
      <w:r w:rsidRPr="000E0337">
        <w:rPr>
          <w:rFonts w:ascii="Times New Roman" w:hAnsi="Times New Roman" w:cs="Times New Roman"/>
          <w:b/>
          <w:sz w:val="28"/>
          <w:szCs w:val="28"/>
        </w:rPr>
        <w:t>экзамена.</w:t>
      </w: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119ED" w:rsidRPr="000E0337" w:rsidRDefault="00F119ED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П.00 Профессиональный цикл.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ОП.01 ИНФОРМАЦИОННЫЕ ТЕХНОЛОГИИ В ПРОФЕССИОНАЛЬНОЙ ДЕЯТЕЛЬНОСТИ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22.02.06 Сварочное производство.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0E0337">
        <w:rPr>
          <w:rFonts w:ascii="Times New Roman" w:hAnsi="Times New Roman" w:cs="Times New Roman"/>
          <w:sz w:val="28"/>
          <w:szCs w:val="28"/>
        </w:rPr>
        <w:t>дисциплина входит в профессиональный цикл и относится к общепрофессиональным дисциплинам.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="00A164C9">
        <w:rPr>
          <w:rFonts w:ascii="Times New Roman" w:hAnsi="Times New Roman" w:cs="Times New Roman"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состав, функцииивозможностиис</w:t>
      </w:r>
      <w:r w:rsidRPr="000E0337">
        <w:rPr>
          <w:rFonts w:ascii="Times New Roman" w:hAnsi="Times New Roman" w:cs="Times New Roman"/>
          <w:sz w:val="28"/>
          <w:szCs w:val="28"/>
        </w:rPr>
        <w:softHyphen/>
        <w:t>пользованияинформационныхителе</w:t>
      </w:r>
      <w:r w:rsidRPr="000E0337">
        <w:rPr>
          <w:rFonts w:ascii="Times New Roman" w:hAnsi="Times New Roman" w:cs="Times New Roman"/>
          <w:sz w:val="28"/>
          <w:szCs w:val="28"/>
        </w:rPr>
        <w:softHyphen/>
        <w:t>коммуникационныхтехнологийвпро</w:t>
      </w:r>
      <w:r w:rsidRPr="000E0337">
        <w:rPr>
          <w:rFonts w:ascii="Times New Roman" w:hAnsi="Times New Roman" w:cs="Times New Roman"/>
          <w:sz w:val="28"/>
          <w:szCs w:val="28"/>
        </w:rPr>
        <w:softHyphen/>
        <w:t>фессиональнойдеятельности; основные</w:t>
      </w:r>
      <w:r w:rsidR="00A164C9">
        <w:rPr>
          <w:rFonts w:ascii="Times New Roman" w:hAnsi="Times New Roman" w:cs="Times New Roman"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правила</w:t>
      </w:r>
      <w:r w:rsidR="00A164C9">
        <w:rPr>
          <w:rFonts w:ascii="Times New Roman" w:hAnsi="Times New Roman" w:cs="Times New Roman"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и</w:t>
      </w:r>
      <w:r w:rsidR="00A164C9">
        <w:rPr>
          <w:rFonts w:ascii="Times New Roman" w:hAnsi="Times New Roman" w:cs="Times New Roman"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методы</w:t>
      </w:r>
      <w:r w:rsidR="00A164C9">
        <w:rPr>
          <w:rFonts w:ascii="Times New Roman" w:hAnsi="Times New Roman" w:cs="Times New Roman"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работы</w:t>
      </w:r>
      <w:r w:rsidR="00A164C9">
        <w:rPr>
          <w:rFonts w:ascii="Times New Roman" w:hAnsi="Times New Roman" w:cs="Times New Roman"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с</w:t>
      </w:r>
      <w:r w:rsidR="00A164C9">
        <w:rPr>
          <w:rFonts w:ascii="Times New Roman" w:hAnsi="Times New Roman" w:cs="Times New Roman"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пакетами</w:t>
      </w:r>
      <w:r w:rsidR="00A164C9">
        <w:rPr>
          <w:rFonts w:ascii="Times New Roman" w:hAnsi="Times New Roman" w:cs="Times New Roman"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прикладных</w:t>
      </w:r>
      <w:r w:rsidR="00A164C9">
        <w:rPr>
          <w:rFonts w:ascii="Times New Roman" w:hAnsi="Times New Roman" w:cs="Times New Roman"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программ.</w:t>
      </w:r>
    </w:p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="00A164C9">
        <w:rPr>
          <w:rFonts w:ascii="Times New Roman" w:hAnsi="Times New Roman" w:cs="Times New Roman"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использовать пакеты прикладных программ для разработки конструкторской документации и проектирования технологических процессов.</w:t>
      </w:r>
    </w:p>
    <w:p w:rsidR="00FA52A8" w:rsidRPr="000E0337" w:rsidRDefault="00FA52A8" w:rsidP="000E0337">
      <w:pPr>
        <w:spacing w:before="225"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ПК и ОК, </w:t>
      </w:r>
      <w:r w:rsidRPr="000E0337">
        <w:rPr>
          <w:rFonts w:ascii="Times New Roman" w:hAnsi="Times New Roman" w:cs="Times New Roman"/>
          <w:color w:val="000000"/>
          <w:sz w:val="28"/>
          <w:szCs w:val="28"/>
        </w:rPr>
        <w:t>которые актуализируются при изучении учебной дисциплины:</w:t>
      </w:r>
    </w:p>
    <w:p w:rsidR="00FA52A8" w:rsidRPr="000E0337" w:rsidRDefault="00FA52A8" w:rsidP="000E0337">
      <w:pPr>
        <w:spacing w:before="225"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A52A8" w:rsidRPr="000E0337" w:rsidRDefault="00FA52A8" w:rsidP="000E0337">
      <w:pPr>
        <w:spacing w:before="225"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A52A8" w:rsidRPr="000E0337" w:rsidRDefault="00FA52A8" w:rsidP="000E0337">
      <w:pPr>
        <w:spacing w:before="225"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A52A8" w:rsidRPr="000E0337" w:rsidRDefault="00FA52A8" w:rsidP="000E0337">
      <w:pPr>
        <w:spacing w:before="225"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A52A8" w:rsidRPr="000E0337" w:rsidRDefault="00FA52A8" w:rsidP="000E0337">
      <w:pPr>
        <w:spacing w:before="225"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A52A8" w:rsidRPr="000E0337" w:rsidRDefault="00FA52A8" w:rsidP="000E0337">
      <w:pPr>
        <w:spacing w:before="225"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A52A8" w:rsidRPr="000E0337" w:rsidRDefault="00FA52A8" w:rsidP="000E0337">
      <w:pPr>
        <w:spacing w:before="225"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A52A8" w:rsidRPr="000E0337" w:rsidRDefault="00FA52A8" w:rsidP="000E0337">
      <w:pPr>
        <w:spacing w:before="225"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A52A8" w:rsidRPr="000E0337" w:rsidRDefault="00FA52A8" w:rsidP="000E0337">
      <w:pPr>
        <w:spacing w:before="225"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A52A8" w:rsidRPr="000E0337" w:rsidRDefault="00FA52A8" w:rsidP="000E0337">
      <w:pPr>
        <w:spacing w:before="225"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ОК 10. Исполнять воинскую обязанность, в том числе с применением полученных профессиональных знаний (для юношей).</w:t>
      </w:r>
    </w:p>
    <w:p w:rsidR="00FA52A8" w:rsidRPr="000E0337" w:rsidRDefault="00FA52A8" w:rsidP="000E0337">
      <w:pPr>
        <w:spacing w:before="225" w:after="0" w:line="240" w:lineRule="auto"/>
        <w:ind w:left="28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1.1. Выбирать оптимальный вариант технологии соединения или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обработки применительно к конкретной конструкции или материалу.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1.2. Оценивать технологичность свариваемых конструкций технологические свойства основных и вспомогательных материалов.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1.3. Делать обоснованный выбор специального оборудования для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реализации технологического процесса по профилю специальности.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1.4. Выбирать и рассчитывать основные параметры режимов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работы соответствующего оборудования.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1.5. Выбирать вид и параметры режимов обработки материала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 учётом применяемой технологии.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1.6. Решать типовые технологические задачи в области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сварочного производства.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2.1. Осуществлять текущее планирование и организацию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производственных работ на сварочном участке.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2.2. Рассчитывать основные технико-экономические показатели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деятельности производственного участка.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2.3. Оценивать эффективность производственной деятельности.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2.4. Организовывать ремонт и техническое обслуживание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сварочного производства по Единой системе планово-предупредительного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ремонта.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2.5. Обеспечивать безопасное выполнение сварочных работ на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производственном участке.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2.6. Получать технологическую, техническую и экономическую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информацию с использованием современных технических средств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ФГОС СПО для реализации управленческих решений.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3.1. Проектировать технологическую оснастку и технологические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операции при изготовлении типовых сварных конструкций.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3.2. Производить типовые технические расчёты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при проектировании и проверке на прочность элементов механических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систем.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3.3. Разрабатывать и оформлять конструкторскую,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технологическую и техническую документацию в соответствии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 действующими нормативными документами.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3.4. Использовать информационные технологии для решения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прикладных задач по специальности.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3.5. Проводить патентные исследования под руководством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квалифицированных специалистов.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ПК 4.1. Осуществлять технический контроль соответствия качества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изделия установленным нормативам.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4.2. Разрабатывать мероприятия по предупреждению дефектов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сварных конструкций и выбирать оптимальную технологию их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устранения.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4.3. Проводить метрологическую проверку изделий, стандартные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и квалификационные испытания объектов техники под руководством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квалифицированных специалистов.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4.4. Обоснованно выбирать и использовать методы,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оборудование, аппаратуру и приборы для контроля металлов и сварных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соединений.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4.5. Оформлять документацию по контролю качества сварки.</w:t>
      </w:r>
    </w:p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A164C9">
        <w:rPr>
          <w:rFonts w:ascii="Times New Roman" w:hAnsi="Times New Roman" w:cs="Times New Roman"/>
          <w:sz w:val="28"/>
          <w:szCs w:val="28"/>
        </w:rPr>
        <w:t>78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A164C9">
        <w:rPr>
          <w:rFonts w:ascii="Times New Roman" w:hAnsi="Times New Roman" w:cs="Times New Roman"/>
          <w:sz w:val="28"/>
          <w:szCs w:val="28"/>
        </w:rPr>
        <w:t>10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A164C9">
        <w:rPr>
          <w:rFonts w:ascii="Times New Roman" w:hAnsi="Times New Roman" w:cs="Times New Roman"/>
          <w:sz w:val="28"/>
          <w:szCs w:val="28"/>
        </w:rPr>
        <w:t xml:space="preserve">68 </w:t>
      </w:r>
      <w:r w:rsidRPr="000E0337">
        <w:rPr>
          <w:rFonts w:ascii="Times New Roman" w:hAnsi="Times New Roman" w:cs="Times New Roman"/>
          <w:sz w:val="28"/>
          <w:szCs w:val="28"/>
        </w:rPr>
        <w:t>часов.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/>
          <w:bCs/>
          <w:sz w:val="28"/>
          <w:szCs w:val="28"/>
        </w:rPr>
        <w:t>ОП.02.  Правовое обеспечение профессиональной деятельности</w:t>
      </w:r>
    </w:p>
    <w:p w:rsidR="00FA52A8" w:rsidRPr="000E0337" w:rsidRDefault="00FA52A8" w:rsidP="000E0337">
      <w:pPr>
        <w:shd w:val="clear" w:color="auto" w:fill="FFFFFF"/>
        <w:tabs>
          <w:tab w:val="left" w:pos="490"/>
        </w:tabs>
        <w:spacing w:before="269"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bCs/>
          <w:spacing w:val="-4"/>
          <w:sz w:val="28"/>
          <w:szCs w:val="28"/>
        </w:rPr>
        <w:t>1.1.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ab/>
        <w:t>Область применения рабочей программы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bookmarkStart w:id="6" w:name="sub_5211"/>
      <w:r w:rsidRPr="000E0337">
        <w:rPr>
          <w:rFonts w:ascii="Times New Roman" w:hAnsi="Times New Roman" w:cs="Times New Roman"/>
          <w:b/>
          <w:sz w:val="28"/>
          <w:szCs w:val="28"/>
        </w:rPr>
        <w:t>22.02.06 . Сварочное производство</w:t>
      </w:r>
    </w:p>
    <w:bookmarkEnd w:id="6"/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1.1. Применять различные методы, способы и приемы сборки и сварки конструкций с эксплуатационными свойствами.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1.2. Выполнять техническую подготовку производства сварных конструкций.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1.4. Хранить и использовать сварочную аппаратуру и инструменты в ходе производственного процесса.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2.2. Выполнять расчеты и конструирование сварных соединений и конструкций.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2.3. Осуществлять технико-экономическое обоснование выбранного технологического процесса.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2.4. Оформлять конструкторскую, технологическую и техническую документацию.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2.5. 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3.1. Определять причины, приводящие к образованию дефектов в сварных соединениях.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3.3. Предупреждать, выявлять и устранять дефекты сварных соединений и изделий для получения качественной продукции.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3.4. Оформлять документацию по контролю качества сварки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4.1. Осуществлять текущее и перспективное планирование производственных работ.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ПК 4.4. Организовывать ремонт и техническое обслуживание сварочного производства </w:t>
      </w:r>
      <w:r w:rsidRPr="000E0337">
        <w:rPr>
          <w:rFonts w:ascii="Times New Roman" w:hAnsi="Times New Roman" w:cs="Times New Roman"/>
          <w:sz w:val="28"/>
          <w:szCs w:val="28"/>
        </w:rPr>
        <w:lastRenderedPageBreak/>
        <w:t>по Единой системе планово-предупредительного ремонта.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4.5. Обеспечивать профилактику и безопасность условий труда на участке сварочных работ.</w:t>
      </w:r>
    </w:p>
    <w:p w:rsidR="00FA52A8" w:rsidRPr="000E0337" w:rsidRDefault="00FA52A8" w:rsidP="000E0337">
      <w:pPr>
        <w:widowControl w:val="0"/>
        <w:numPr>
          <w:ilvl w:val="0"/>
          <w:numId w:val="66"/>
        </w:numPr>
        <w:shd w:val="clear" w:color="auto" w:fill="FFFFFF"/>
        <w:tabs>
          <w:tab w:val="left" w:pos="490"/>
          <w:tab w:val="left" w:pos="2914"/>
          <w:tab w:val="left" w:pos="5246"/>
          <w:tab w:val="left" w:pos="7440"/>
          <w:tab w:val="left" w:pos="9403"/>
        </w:tabs>
        <w:autoSpaceDE w:val="0"/>
        <w:autoSpaceDN w:val="0"/>
        <w:adjustRightInd w:val="0"/>
        <w:spacing w:before="230" w:after="0" w:line="240" w:lineRule="auto"/>
        <w:ind w:left="284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0E033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Место учебной дисциплины в структуре основной профессиональной </w:t>
      </w:r>
      <w:r w:rsidRPr="000E0337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образовательной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0337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программы:</w:t>
      </w:r>
      <w:r w:rsidRPr="000E033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0337">
        <w:rPr>
          <w:rFonts w:ascii="Times New Roman" w:hAnsi="Times New Roman" w:cs="Times New Roman"/>
          <w:spacing w:val="-2"/>
          <w:sz w:val="28"/>
          <w:szCs w:val="28"/>
        </w:rPr>
        <w:t>дисциплина</w:t>
      </w:r>
      <w:r w:rsidRPr="000E0337">
        <w:rPr>
          <w:rFonts w:ascii="Times New Roman" w:hAnsi="Times New Roman" w:cs="Times New Roman"/>
          <w:sz w:val="28"/>
          <w:szCs w:val="28"/>
        </w:rPr>
        <w:tab/>
      </w:r>
      <w:r w:rsidRPr="000E0337">
        <w:rPr>
          <w:rFonts w:ascii="Times New Roman" w:hAnsi="Times New Roman" w:cs="Times New Roman"/>
          <w:spacing w:val="-3"/>
          <w:sz w:val="28"/>
          <w:szCs w:val="28"/>
        </w:rPr>
        <w:t>относится</w:t>
      </w:r>
      <w:r w:rsidRPr="000E0337">
        <w:rPr>
          <w:rFonts w:ascii="Times New Roman" w:hAnsi="Times New Roman" w:cs="Times New Roman"/>
          <w:sz w:val="28"/>
          <w:szCs w:val="28"/>
        </w:rPr>
        <w:tab/>
        <w:t>к общепрофессиональным  дисциплинам и входит в профессиональный цикл.</w:t>
      </w:r>
    </w:p>
    <w:p w:rsidR="00FA52A8" w:rsidRPr="000E0337" w:rsidRDefault="00FA52A8" w:rsidP="000E0337">
      <w:pPr>
        <w:widowControl w:val="0"/>
        <w:numPr>
          <w:ilvl w:val="0"/>
          <w:numId w:val="6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226" w:after="0" w:line="240" w:lineRule="auto"/>
        <w:ind w:left="284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0E0337">
        <w:rPr>
          <w:rFonts w:ascii="Times New Roman" w:hAnsi="Times New Roman" w:cs="Times New Roman"/>
          <w:b/>
          <w:bCs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FA52A8" w:rsidRPr="000E0337" w:rsidRDefault="00FA52A8" w:rsidP="000E0337">
      <w:pPr>
        <w:shd w:val="clear" w:color="auto" w:fill="FFFFFF"/>
        <w:spacing w:before="274"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A52A8" w:rsidRPr="000E0337" w:rsidRDefault="00FA52A8" w:rsidP="000E0337">
      <w:pPr>
        <w:pStyle w:val="ConsPlusNormal"/>
        <w:numPr>
          <w:ilvl w:val="0"/>
          <w:numId w:val="67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 Российской Федерации;</w:t>
      </w:r>
    </w:p>
    <w:p w:rsidR="00FA52A8" w:rsidRPr="000E0337" w:rsidRDefault="00FA52A8" w:rsidP="000E0337">
      <w:pPr>
        <w:pStyle w:val="ConsPlusNormal"/>
        <w:numPr>
          <w:ilvl w:val="0"/>
          <w:numId w:val="67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FA52A8" w:rsidRPr="000E0337" w:rsidRDefault="00FA52A8" w:rsidP="000E0337">
      <w:pPr>
        <w:pStyle w:val="ConsPlusNormal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знать:</w:t>
      </w:r>
    </w:p>
    <w:p w:rsidR="00FA52A8" w:rsidRPr="000E0337" w:rsidRDefault="00FA52A8" w:rsidP="000E0337">
      <w:pPr>
        <w:pStyle w:val="ConsPlusNormal"/>
        <w:numPr>
          <w:ilvl w:val="0"/>
          <w:numId w:val="67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основные положения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" w:history="1">
        <w:r w:rsidRPr="000E0337">
          <w:rPr>
            <w:rStyle w:val="ac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E0337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действующие нормативные правовые акты, регулирующие правоотношения в процессе профессиональной (трудовой) деятельности;</w:t>
      </w:r>
    </w:p>
    <w:p w:rsidR="00FA52A8" w:rsidRPr="000E0337" w:rsidRDefault="00FA52A8" w:rsidP="000E0337">
      <w:pPr>
        <w:pStyle w:val="ConsPlusNormal"/>
        <w:numPr>
          <w:ilvl w:val="0"/>
          <w:numId w:val="67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классификацию, основные виды и правила составления нормативных правовых актов;</w:t>
      </w:r>
    </w:p>
    <w:p w:rsidR="00FA52A8" w:rsidRPr="000E0337" w:rsidRDefault="00FA52A8" w:rsidP="000E0337">
      <w:pPr>
        <w:pStyle w:val="a3"/>
        <w:numPr>
          <w:ilvl w:val="0"/>
          <w:numId w:val="67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права и обязанности работников в сфере профессиональной деятельности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E0337">
        <w:rPr>
          <w:rFonts w:ascii="Times New Roman" w:hAnsi="Times New Roman" w:cs="Times New Roman"/>
          <w:b/>
          <w:caps/>
          <w:sz w:val="28"/>
          <w:szCs w:val="28"/>
        </w:rPr>
        <w:t xml:space="preserve">1.4. </w:t>
      </w:r>
      <w:r w:rsidRPr="000E0337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8554"/>
      </w:tblGrid>
      <w:tr w:rsidR="00FA52A8" w:rsidRPr="000E0337" w:rsidTr="00FA52A8">
        <w:trPr>
          <w:trHeight w:val="651"/>
        </w:trPr>
        <w:tc>
          <w:tcPr>
            <w:tcW w:w="8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2A8" w:rsidRPr="000E0337" w:rsidRDefault="00FA52A8" w:rsidP="000E0337">
            <w:pPr>
              <w:widowControl w:val="0"/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2A8" w:rsidRPr="000E0337" w:rsidRDefault="00FA52A8" w:rsidP="000E0337">
            <w:pPr>
              <w:widowControl w:val="0"/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A52A8" w:rsidRPr="000E0337" w:rsidTr="00FA52A8"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A52A8" w:rsidRPr="000E0337" w:rsidTr="00FA52A8"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A52A8" w:rsidRPr="000E0337" w:rsidTr="00FA52A8">
        <w:trPr>
          <w:trHeight w:val="6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</w:tr>
      <w:tr w:rsidR="00FA52A8" w:rsidRPr="000E0337" w:rsidTr="00FA52A8">
        <w:trPr>
          <w:trHeight w:val="274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A52A8" w:rsidRPr="000E0337" w:rsidTr="00FA52A8">
        <w:trPr>
          <w:trHeight w:val="6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A52A8" w:rsidRPr="000E0337" w:rsidTr="00FA52A8">
        <w:trPr>
          <w:trHeight w:val="6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</w:tr>
      <w:tr w:rsidR="00FA52A8" w:rsidRPr="000E0337" w:rsidTr="00FA52A8">
        <w:trPr>
          <w:trHeight w:val="564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A52A8" w:rsidRPr="000E0337" w:rsidTr="00FA52A8">
        <w:trPr>
          <w:trHeight w:val="912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A52A8" w:rsidRPr="000E0337" w:rsidTr="00FA52A8">
        <w:trPr>
          <w:trHeight w:val="816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FA52A8" w:rsidRPr="000E0337" w:rsidTr="00FA52A8">
        <w:trPr>
          <w:trHeight w:val="364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ПК 1.1.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Применять различные методы, способы и приемы сборки и сварки конструкций с эксплуатационными свойствами.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1.2.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Выполнять техническую подготовку производства сварных конструкций.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1.3.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Выбирать оборудование, приспособления и инструменты для обеспечения производства сварных соединений с заданными свойствами.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 1.4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Хранить и использовать сварочную аппаратуру и инструменты в ходе производственного процесса.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2.1.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Выполнять проектирование технологических процессов производства сварных соединений с заданными свойствами.</w:t>
            </w:r>
          </w:p>
        </w:tc>
      </w:tr>
      <w:tr w:rsidR="00FA52A8" w:rsidRPr="000E0337" w:rsidTr="00FA52A8">
        <w:trPr>
          <w:trHeight w:val="407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2.2.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Выполнять расчеты и конструирование сварных соединений и конструкций.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2.3.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Осуществлять технико-экономическое обоснование выбранного технологического процесса.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2.4.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Оформлять конструкторскую, технологическую и техническую документацию.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2.5.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разработку и оформление графических, вычислительных и проектных работ с использованием информационно-компьютерных технологий.</w:t>
            </w:r>
          </w:p>
        </w:tc>
      </w:tr>
      <w:tr w:rsidR="00FA52A8" w:rsidRPr="000E0337" w:rsidTr="00FA52A8">
        <w:trPr>
          <w:trHeight w:val="381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3.1.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Определять причины, приводящие к образованию дефектов в сварных соединениях.</w:t>
            </w:r>
          </w:p>
        </w:tc>
      </w:tr>
      <w:tr w:rsidR="00FA52A8" w:rsidRPr="000E0337" w:rsidTr="00FA52A8">
        <w:trPr>
          <w:trHeight w:val="473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3.2.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Обоснованно выбирать и использовать методы, оборудование, аппаратуру и приборы для контроля металлов и сварных соединений.</w:t>
            </w:r>
          </w:p>
        </w:tc>
      </w:tr>
      <w:tr w:rsidR="00FA52A8" w:rsidRPr="000E0337" w:rsidTr="00FA52A8">
        <w:trPr>
          <w:trHeight w:val="396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3.3.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Предупреждать, выявлять и устранять дефекты сварных соединений и изделий для получения качественной продукции.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3.4.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Оформлять документацию по контролю качества сварки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4.1.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Осуществлять текущее и перспективное планирование производственных работ.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4.2.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Производить технологические расчеты на основе нормативов технологических режимов, трудовых и материальных затрат.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4.3.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4.4.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Организовывать ремонт и техническое обслуживание сварочного производства по Единой системе планово-предупредительного ремонта.</w:t>
            </w:r>
          </w:p>
        </w:tc>
      </w:tr>
      <w:tr w:rsidR="00FA52A8" w:rsidRPr="000E0337" w:rsidTr="00FA52A8">
        <w:trPr>
          <w:trHeight w:val="630"/>
        </w:trPr>
        <w:tc>
          <w:tcPr>
            <w:tcW w:w="8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 4.5</w:t>
            </w:r>
          </w:p>
        </w:tc>
        <w:tc>
          <w:tcPr>
            <w:tcW w:w="4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widowControl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Обеспечивать профилактику и безопасность условий труда на участке сварочных работ.</w:t>
            </w:r>
          </w:p>
        </w:tc>
      </w:tr>
    </w:tbl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/>
          <w:bCs/>
          <w:sz w:val="28"/>
          <w:szCs w:val="28"/>
        </w:rPr>
        <w:t>1.5. Количество часов на освоение программы дисциплины: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pacing w:val="-2"/>
          <w:sz w:val="28"/>
          <w:szCs w:val="28"/>
        </w:rPr>
        <w:t>максимальной учебной нагрузки обучающегося</w:t>
      </w:r>
      <w:r w:rsidR="00A164C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pacing w:val="-2"/>
          <w:sz w:val="28"/>
          <w:szCs w:val="28"/>
        </w:rPr>
        <w:t xml:space="preserve">72 часов, в том числе: </w:t>
      </w:r>
      <w:r w:rsidRPr="000E033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48 часов; самостоятельной работы обучающегося 24 часа.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ОП.03ОСНОВЫ ЭКОНОМИКИ ОРГАНИЗАЦИИ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22.02.06 Сварочное производство.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0E0337">
        <w:rPr>
          <w:rFonts w:ascii="Times New Roman" w:hAnsi="Times New Roman" w:cs="Times New Roman"/>
          <w:sz w:val="28"/>
          <w:szCs w:val="28"/>
        </w:rPr>
        <w:t>реализуется в рамках профессионального цикла и является общепрофессиональной дисциплиной.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="00A164C9">
        <w:rPr>
          <w:rFonts w:ascii="Times New Roman" w:hAnsi="Times New Roman" w:cs="Times New Roman"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A52A8" w:rsidRPr="000E0337" w:rsidRDefault="00FA52A8" w:rsidP="000E0337">
      <w:pPr>
        <w:pStyle w:val="a3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оформлять первичные документы по учету рабочего времени, выработки, заработной платы, простоев; </w:t>
      </w:r>
    </w:p>
    <w:p w:rsidR="00FA52A8" w:rsidRPr="000E0337" w:rsidRDefault="00FA52A8" w:rsidP="000E0337">
      <w:pPr>
        <w:pStyle w:val="a3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рассчитывать основные технико-экономические показатели деятельности подразделения (организации); </w:t>
      </w:r>
    </w:p>
    <w:p w:rsidR="00FA52A8" w:rsidRPr="000E0337" w:rsidRDefault="00FA52A8" w:rsidP="000E0337">
      <w:pPr>
        <w:pStyle w:val="a3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разрабатывать бизнес-план; 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FA52A8" w:rsidRPr="000E0337" w:rsidRDefault="00FA52A8" w:rsidP="000E0337">
      <w:pPr>
        <w:pStyle w:val="a3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действующие законодательные и нормативные акты, регулирующие производственно-хозяйственную деятельность; </w:t>
      </w:r>
    </w:p>
    <w:p w:rsidR="00FA52A8" w:rsidRPr="000E0337" w:rsidRDefault="00FA52A8" w:rsidP="000E0337">
      <w:pPr>
        <w:pStyle w:val="a3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материально-технические, трудовые и финансовые ресурсы отрасли и организации (предприятия), показатели их эффективного использования; </w:t>
      </w:r>
    </w:p>
    <w:p w:rsidR="00FA52A8" w:rsidRPr="000E0337" w:rsidRDefault="00FA52A8" w:rsidP="000E0337">
      <w:pPr>
        <w:pStyle w:val="a3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методики расчета основных технико-экономических показателей деятельности организации; методику разработки бизнес-плана; </w:t>
      </w:r>
    </w:p>
    <w:p w:rsidR="00FA52A8" w:rsidRPr="000E0337" w:rsidRDefault="00FA52A8" w:rsidP="000E0337">
      <w:pPr>
        <w:pStyle w:val="a3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механизмы ценообразования на продукцию (услуги), формы оплаты труда в современных условиях; </w:t>
      </w:r>
    </w:p>
    <w:p w:rsidR="00FA52A8" w:rsidRPr="000E0337" w:rsidRDefault="00FA52A8" w:rsidP="000E0337">
      <w:pPr>
        <w:pStyle w:val="a3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основы маркетинговой деятельности, менеджмента и принципы делового общения; основы организации работы коллектива исполнителей;</w:t>
      </w:r>
    </w:p>
    <w:p w:rsidR="00FA52A8" w:rsidRPr="000E0337" w:rsidRDefault="00FA52A8" w:rsidP="000E0337">
      <w:pPr>
        <w:pStyle w:val="a3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основы планирования, финансирования и кредитования организации;</w:t>
      </w:r>
    </w:p>
    <w:p w:rsidR="00FA52A8" w:rsidRPr="000E0337" w:rsidRDefault="00FA52A8" w:rsidP="000E0337">
      <w:pPr>
        <w:pStyle w:val="a3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особенности</w:t>
      </w:r>
      <w:r w:rsidR="00A164C9">
        <w:rPr>
          <w:rFonts w:ascii="Times New Roman" w:hAnsi="Times New Roman" w:cs="Times New Roman"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менеджмента</w:t>
      </w:r>
      <w:r w:rsidR="00A164C9">
        <w:rPr>
          <w:rFonts w:ascii="Times New Roman" w:hAnsi="Times New Roman" w:cs="Times New Roman"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в</w:t>
      </w:r>
      <w:r w:rsidR="00A164C9">
        <w:rPr>
          <w:rFonts w:ascii="Times New Roman" w:hAnsi="Times New Roman" w:cs="Times New Roman"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области</w:t>
      </w:r>
      <w:r w:rsidR="00A164C9">
        <w:rPr>
          <w:rFonts w:ascii="Times New Roman" w:hAnsi="Times New Roman" w:cs="Times New Roman"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A164C9">
        <w:rPr>
          <w:rFonts w:ascii="Times New Roman" w:hAnsi="Times New Roman" w:cs="Times New Roman"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FA52A8" w:rsidRPr="000E0337" w:rsidRDefault="00FA52A8" w:rsidP="000E0337">
      <w:pPr>
        <w:pStyle w:val="a3"/>
        <w:numPr>
          <w:ilvl w:val="0"/>
          <w:numId w:val="6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производственную</w:t>
      </w:r>
      <w:r w:rsidR="00A164C9">
        <w:rPr>
          <w:rFonts w:ascii="Times New Roman" w:hAnsi="Times New Roman" w:cs="Times New Roman"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и</w:t>
      </w:r>
      <w:r w:rsidR="00A164C9">
        <w:rPr>
          <w:rFonts w:ascii="Times New Roman" w:hAnsi="Times New Roman" w:cs="Times New Roman"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организационную</w:t>
      </w:r>
      <w:r w:rsidR="00A164C9">
        <w:rPr>
          <w:rFonts w:ascii="Times New Roman" w:hAnsi="Times New Roman" w:cs="Times New Roman"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структуру</w:t>
      </w:r>
      <w:r w:rsidR="00A164C9">
        <w:rPr>
          <w:rFonts w:ascii="Times New Roman" w:hAnsi="Times New Roman" w:cs="Times New Roman"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ПК и ОК</w:t>
      </w:r>
      <w:r w:rsidRPr="000E0337">
        <w:rPr>
          <w:rFonts w:ascii="Times New Roman" w:hAnsi="Times New Roman" w:cs="Times New Roman"/>
          <w:sz w:val="28"/>
          <w:szCs w:val="28"/>
        </w:rPr>
        <w:t>, которые актуализируются при изучении учебной дисциплины: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1.1. Выбирать оптимальный вариант технологии соединения или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обработки применительно к конкретной конструкции или материалу.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1.2. Оценивать технологичность свариваемых конструкций технологические свойства основных и вспомогательных материалов.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1.3. Делать обоснованный выбор специального оборудования для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реализации технологического процесса по профилю специальности.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1.4. Выбирать и рассчитывать основные параметры режимов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работы соответствующего оборудования.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1.5. Выбирать вид и параметры режимов обработки материала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 учётом применяемой технологии.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1.6. Решать типовые технологические задачи в области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сварочного производства.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2.1. Осуществлять текущее планирование и организацию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производственных работ на сварочном участке.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2.2. Рассчитывать основные технико-экономические показатели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деятельности производственного участка.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2.3. Оценивать эффективность производственной деятельности.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2.4. Организовывать ремонт и техническое обслуживание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сварочного производства по Единой системе планово-предупредительного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ремонта.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2.5. Обеспечивать безопасное выполнение сварочных работ на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производственном участке.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2.6. Получать технологическую, техническую и экономическую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информацию с использованием современных технических средств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ФГОС СПО для реализации управленческих решений.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3.1. Проектировать технологическую оснастку и технологические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операции при изготовлении типовых сварных конструкций.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3.2. Производить типовые технические расчёты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при проектировании и проверке на прочность элементов механических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систем.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3.3. Разрабатывать и оформлять конструкторскую,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технологическую и техническую документацию в соответствии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 действующими нормативными документами.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3.4. Использовать информационные технологии для решения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прикладных задач по специальности.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3.5. Проводить патентные исследования под руководством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квалифицированных специалистов.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4.1. Осуществлять технический контроль соответствия качества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изделия установленным нормативам.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4.2. Разрабатывать мероприятия по предупреждению дефектов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сварных конструкций и выбирать оптимальную технологию их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устранения.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4.3. Проводить метрологическую проверку изделий, стандартные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и квалификационные испытания объектов техники под руководством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квалифицированных специалистов.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4.4. Обоснованно выбирать и использовать методы,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оборудование, аппаратуру и приборы для контроля металлов и сварных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соединений.</w:t>
      </w:r>
    </w:p>
    <w:p w:rsidR="00FA52A8" w:rsidRPr="000E0337" w:rsidRDefault="00FA52A8" w:rsidP="000E033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4.5. Оформлять документацию по контролю качества сварки.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="00A164C9">
        <w:rPr>
          <w:rFonts w:ascii="Times New Roman" w:hAnsi="Times New Roman" w:cs="Times New Roman"/>
          <w:sz w:val="28"/>
          <w:szCs w:val="28"/>
        </w:rPr>
        <w:t xml:space="preserve"> 72 часа</w:t>
      </w:r>
      <w:r w:rsidRPr="000E033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 w:rsidR="00A164C9">
        <w:rPr>
          <w:rFonts w:ascii="Times New Roman" w:hAnsi="Times New Roman" w:cs="Times New Roman"/>
          <w:sz w:val="28"/>
          <w:szCs w:val="28"/>
        </w:rPr>
        <w:t xml:space="preserve"> 8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r w:rsidR="00A164C9">
        <w:rPr>
          <w:rFonts w:ascii="Times New Roman" w:hAnsi="Times New Roman" w:cs="Times New Roman"/>
          <w:sz w:val="28"/>
          <w:szCs w:val="28"/>
        </w:rPr>
        <w:t xml:space="preserve"> 6</w:t>
      </w:r>
      <w:r w:rsidRPr="000E0337">
        <w:rPr>
          <w:rFonts w:ascii="Times New Roman" w:hAnsi="Times New Roman" w:cs="Times New Roman"/>
          <w:sz w:val="28"/>
          <w:szCs w:val="28"/>
        </w:rPr>
        <w:t>4</w:t>
      </w:r>
      <w:r w:rsidR="00A164C9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0E0337">
        <w:rPr>
          <w:rFonts w:ascii="Times New Roman" w:hAnsi="Times New Roman" w:cs="Times New Roman"/>
          <w:sz w:val="28"/>
          <w:szCs w:val="28"/>
        </w:rPr>
        <w:t>.</w:t>
      </w:r>
    </w:p>
    <w:p w:rsidR="00FA52A8" w:rsidRPr="000E0337" w:rsidRDefault="00FA52A8" w:rsidP="000E0337">
      <w:pPr>
        <w:pStyle w:val="ab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ОП 04 </w:t>
      </w:r>
      <w:r w:rsidRPr="000E0337">
        <w:rPr>
          <w:rFonts w:ascii="Times New Roman" w:hAnsi="Times New Roman" w:cs="Times New Roman"/>
          <w:b/>
          <w:sz w:val="28"/>
          <w:szCs w:val="28"/>
        </w:rPr>
        <w:t>Менеджмент</w:t>
      </w:r>
    </w:p>
    <w:p w:rsidR="00FA52A8" w:rsidRPr="000E0337" w:rsidRDefault="00FA52A8" w:rsidP="000E0337">
      <w:pPr>
        <w:numPr>
          <w:ilvl w:val="1"/>
          <w:numId w:val="69"/>
        </w:numPr>
        <w:tabs>
          <w:tab w:val="num" w:pos="0"/>
        </w:tabs>
        <w:autoSpaceDN w:val="0"/>
        <w:spacing w:after="0" w:line="240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– является частью основной профессиональной образовательной программы в соответствии с ФГОС </w:t>
      </w:r>
      <w:r w:rsidRPr="000E0337">
        <w:rPr>
          <w:rFonts w:ascii="Times New Roman" w:hAnsi="Times New Roman" w:cs="Times New Roman"/>
          <w:caps/>
          <w:sz w:val="28"/>
          <w:szCs w:val="28"/>
        </w:rPr>
        <w:t xml:space="preserve">ППССЗ </w:t>
      </w:r>
      <w:r w:rsidRPr="000E0337"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22.02.06 Сварочное </w:t>
      </w:r>
      <w:r w:rsidRPr="000E0337">
        <w:rPr>
          <w:rFonts w:ascii="Times New Roman" w:hAnsi="Times New Roman" w:cs="Times New Roman"/>
          <w:bCs/>
          <w:spacing w:val="-1"/>
          <w:sz w:val="28"/>
          <w:szCs w:val="28"/>
        </w:rPr>
        <w:t>производство и в части освоения основного вида профессиональной деятельности «Менеджмент» и профессиональных компетенций: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1.1. Применять различные методы, способы и приемы сборки и сварки конструкций с эксплуатационными свойствами.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1.2. Выполнять техническую подготовку производства сварных конструкций.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1.4. Хранить и использовать сварочную аппаратуру и инструменты в ходе производственного процесса.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2.2. Выполнять расчеты и конструирование сварных соединений и конструкций.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2.3. Осуществлять технико-экономическое обоснование выбранного технологического процесса.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2.4. Оформлять конструкторскую, технологическую и техническую документацию.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2.5. 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3.1. Определять причины, приводящие к образованию дефектов в сварных соединениях.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3.3. Предупреждать, выявлять и устранять дефекты сварных соединений и изделий для получения качественной продукции.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3.4. Оформлять документацию по контролю качества сварки.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4.1. Осуществлять текущее и перспективное планирование производственных работ.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FA52A8" w:rsidRPr="000E0337" w:rsidRDefault="00FA52A8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4.5. Обеспечивать профилактику и безопасность условий труда на участке сварочных работ.</w:t>
      </w:r>
      <w:r w:rsidRPr="000E033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работников.</w:t>
      </w:r>
    </w:p>
    <w:p w:rsidR="00FA52A8" w:rsidRPr="000E0337" w:rsidRDefault="00FA52A8" w:rsidP="000E033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0E0337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FA52A8" w:rsidRPr="000E0337" w:rsidRDefault="00FA52A8" w:rsidP="000E0337">
      <w:pPr>
        <w:numPr>
          <w:ilvl w:val="1"/>
          <w:numId w:val="70"/>
        </w:numPr>
        <w:tabs>
          <w:tab w:val="num" w:pos="0"/>
        </w:tabs>
        <w:autoSpaceDN w:val="0"/>
        <w:spacing w:after="0" w:line="240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A52A8" w:rsidRPr="000E0337" w:rsidRDefault="00FA52A8" w:rsidP="000E0337">
      <w:pPr>
        <w:pStyle w:val="ConsPlusNormal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уметь:</w:t>
      </w:r>
    </w:p>
    <w:p w:rsidR="00FA52A8" w:rsidRPr="000E0337" w:rsidRDefault="00FA52A8" w:rsidP="000E0337">
      <w:pPr>
        <w:pStyle w:val="ConsPlusNormal"/>
        <w:numPr>
          <w:ilvl w:val="0"/>
          <w:numId w:val="7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применять методику принятия эффективного решения;</w:t>
      </w:r>
    </w:p>
    <w:p w:rsidR="00FA52A8" w:rsidRPr="000E0337" w:rsidRDefault="00FA52A8" w:rsidP="000E0337">
      <w:pPr>
        <w:pStyle w:val="ConsPlusNormal"/>
        <w:numPr>
          <w:ilvl w:val="0"/>
          <w:numId w:val="7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организовывать работу и обеспечивать условия для профессионального и личностного совершенствования исполнителей;</w:t>
      </w:r>
    </w:p>
    <w:p w:rsidR="00FA52A8" w:rsidRPr="000E0337" w:rsidRDefault="00FA52A8" w:rsidP="000E0337">
      <w:pPr>
        <w:pStyle w:val="ConsPlusNormal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знать:</w:t>
      </w:r>
    </w:p>
    <w:p w:rsidR="00FA52A8" w:rsidRPr="000E0337" w:rsidRDefault="00FA52A8" w:rsidP="000E0337">
      <w:pPr>
        <w:pStyle w:val="ConsPlusNormal"/>
        <w:numPr>
          <w:ilvl w:val="0"/>
          <w:numId w:val="7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организацию производственного и технологического процессов;</w:t>
      </w:r>
    </w:p>
    <w:p w:rsidR="00FA52A8" w:rsidRPr="000E0337" w:rsidRDefault="00FA52A8" w:rsidP="000E0337">
      <w:pPr>
        <w:pStyle w:val="a3"/>
        <w:widowControl w:val="0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b/>
          <w:caps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условия эффективного общения</w:t>
      </w:r>
    </w:p>
    <w:p w:rsidR="00FA52A8" w:rsidRPr="000E0337" w:rsidRDefault="00FA52A8" w:rsidP="000E0337">
      <w:pPr>
        <w:pStyle w:val="a3"/>
        <w:widowControl w:val="0"/>
        <w:numPr>
          <w:ilvl w:val="1"/>
          <w:numId w:val="7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b/>
          <w:caps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освоения профессионального модуля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 является овладение обучающимися видом профессиональной деятельности менеджменту,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8953"/>
      </w:tblGrid>
      <w:tr w:rsidR="00FA52A8" w:rsidRPr="000E0337" w:rsidTr="00FA52A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A52A8" w:rsidRPr="000E0337" w:rsidTr="00FA52A8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A52A8" w:rsidRPr="000E0337" w:rsidTr="00FA52A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A52A8" w:rsidRPr="000E0337" w:rsidTr="00FA52A8">
        <w:trPr>
          <w:trHeight w:val="42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A52A8" w:rsidRPr="000E0337" w:rsidTr="00FA52A8">
        <w:trPr>
          <w:trHeight w:val="42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A52A8" w:rsidRPr="000E0337" w:rsidTr="00FA52A8">
        <w:trPr>
          <w:trHeight w:val="42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A52A8" w:rsidRPr="000E0337" w:rsidTr="00FA52A8">
        <w:trPr>
          <w:trHeight w:val="42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A52A8" w:rsidRPr="000E0337" w:rsidTr="00FA52A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A52A8" w:rsidRPr="000E0337" w:rsidTr="00FA52A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A52A8" w:rsidRPr="000E0337" w:rsidTr="00FA52A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FA52A8" w:rsidRPr="000E0337" w:rsidTr="00FA52A8">
        <w:trPr>
          <w:trHeight w:val="56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Применять различные методы, способы и приемы сборки и сварки конструкций с эксплуатационными свойствами.</w:t>
            </w:r>
          </w:p>
        </w:tc>
      </w:tr>
      <w:tr w:rsidR="00FA52A8" w:rsidRPr="000E0337" w:rsidTr="00FA52A8">
        <w:trPr>
          <w:trHeight w:val="43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Выполнять техническую подготовку производства сварных конструкций.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Выбирать оборудование, приспособления и инструменты для обеспечения производства сварных соединений с заданными свойствами.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Хранить и использовать сварочную аппаратуру и инструменты в ходе производственного процесса.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Выполнять проектирование технологических процессов производства сварных соединений с заданными свойствами.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Выполнять расчеты и конструирование сварных соединений и конструкций.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Осуществлять технико-экономическое обоснование выбранного технологического процесса.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Оформлять конструкторскую, технологическую и техническую документацию.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Осуществлять разработку и оформление графических, вычислительных и проектных работ с использованием информационно-компьютерных технологий.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Определять причины, приводящие к образованию дефектов в сварных соединениях.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Обоснованно выбирать и использовать методы, оборудование, аппаратуру и приборы для контроля металлов и сварных соединений.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Предупреждать, выявлять и устранять дефекты сварных соединений и изделий для получения качественной продукции.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Оформлять документацию по контролю качества сварки.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4.1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Осуществлять текущее и перспективное планирование производственных работ.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4.2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Производить технологические расчеты на основе нормативов технологических режимов, трудовых и материальных затрат.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4.3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4.4.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Организовывать ремонт и техническое обслуживание сварочного производства по Единой системе планово-предупредительного ремонта.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4.5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Обеспечивать профилактику и безопасность условий труда на участке сварочных работ.</w:t>
            </w:r>
          </w:p>
        </w:tc>
      </w:tr>
    </w:tbl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pStyle w:val="a3"/>
        <w:numPr>
          <w:ilvl w:val="1"/>
          <w:numId w:val="73"/>
        </w:numPr>
        <w:spacing w:after="0" w:line="240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максимальной учебной нагрузки студента – 54 часов, в том числе</w:t>
      </w:r>
    </w:p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студента – 8 часов;</w:t>
      </w:r>
    </w:p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лабораторно-практических работ – 2 часа; </w:t>
      </w:r>
    </w:p>
    <w:p w:rsidR="00FA52A8" w:rsidRPr="000E0337" w:rsidRDefault="00FA52A8" w:rsidP="000E033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самостоятельной работы студента –18 часа.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ОП. 05. Охрана труда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ab/>
        <w:t xml:space="preserve">     Программа учебной дисциплины является частью основной профессиональной образовательной программы в соответствии с ФГОС по специальности ППССЗ: </w:t>
      </w:r>
      <w:r w:rsidRPr="000E0337">
        <w:rPr>
          <w:rFonts w:ascii="Times New Roman" w:hAnsi="Times New Roman" w:cs="Times New Roman"/>
          <w:b/>
          <w:sz w:val="28"/>
          <w:szCs w:val="28"/>
        </w:rPr>
        <w:t>22. 02. 06 Сварочное производство</w:t>
      </w:r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подготовке в области сварочного производства при освоении профессии рабочих.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0E0337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0E0337">
        <w:rPr>
          <w:rFonts w:ascii="Times New Roman" w:hAnsi="Times New Roman" w:cs="Times New Roman"/>
          <w:b/>
          <w:sz w:val="28"/>
          <w:szCs w:val="28"/>
        </w:rPr>
        <w:t>:</w:t>
      </w:r>
    </w:p>
    <w:p w:rsidR="00FA52A8" w:rsidRPr="000E0337" w:rsidRDefault="00FA52A8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уметь:</w:t>
      </w:r>
    </w:p>
    <w:p w:rsidR="00FA52A8" w:rsidRPr="000E0337" w:rsidRDefault="00FA52A8" w:rsidP="000E0337">
      <w:pPr>
        <w:pStyle w:val="ab"/>
        <w:numPr>
          <w:ilvl w:val="0"/>
          <w:numId w:val="7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применять средства индивидуальной и коллективной защиты;</w:t>
      </w:r>
    </w:p>
    <w:p w:rsidR="00FA52A8" w:rsidRPr="000E0337" w:rsidRDefault="00FA52A8" w:rsidP="000E0337">
      <w:pPr>
        <w:pStyle w:val="ab"/>
        <w:numPr>
          <w:ilvl w:val="0"/>
          <w:numId w:val="7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экобиозащитную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и противопожарную технику;</w:t>
      </w:r>
    </w:p>
    <w:p w:rsidR="00FA52A8" w:rsidRPr="000E0337" w:rsidRDefault="00FA52A8" w:rsidP="000E0337">
      <w:pPr>
        <w:pStyle w:val="ab"/>
        <w:numPr>
          <w:ilvl w:val="0"/>
          <w:numId w:val="7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A52A8" w:rsidRPr="000E0337" w:rsidRDefault="00FA52A8" w:rsidP="000E0337">
      <w:pPr>
        <w:pStyle w:val="ab"/>
        <w:numPr>
          <w:ilvl w:val="0"/>
          <w:numId w:val="7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проводить анализ опасных и вредных факторов в сфере профессиональной деятельности;</w:t>
      </w:r>
    </w:p>
    <w:p w:rsidR="00FA52A8" w:rsidRPr="000E0337" w:rsidRDefault="00FA52A8" w:rsidP="000E0337">
      <w:pPr>
        <w:pStyle w:val="ab"/>
        <w:numPr>
          <w:ilvl w:val="0"/>
          <w:numId w:val="7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соблюдать требования по безопасному ведению технологического процесса;</w:t>
      </w:r>
    </w:p>
    <w:p w:rsidR="00FA52A8" w:rsidRPr="000E0337" w:rsidRDefault="00FA52A8" w:rsidP="000E0337">
      <w:pPr>
        <w:pStyle w:val="ab"/>
        <w:numPr>
          <w:ilvl w:val="0"/>
          <w:numId w:val="7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проводить экологический мониторинг объектов производства и</w:t>
      </w:r>
    </w:p>
    <w:p w:rsidR="00FA52A8" w:rsidRPr="000E0337" w:rsidRDefault="00FA52A8" w:rsidP="000E0337">
      <w:pPr>
        <w:pStyle w:val="ab"/>
        <w:numPr>
          <w:ilvl w:val="0"/>
          <w:numId w:val="74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окружающей среды;</w:t>
      </w:r>
    </w:p>
    <w:p w:rsidR="00FA52A8" w:rsidRPr="000E0337" w:rsidRDefault="00FA52A8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знать:</w:t>
      </w:r>
    </w:p>
    <w:p w:rsidR="00FA52A8" w:rsidRPr="000E0337" w:rsidRDefault="00FA52A8" w:rsidP="000E0337">
      <w:pPr>
        <w:pStyle w:val="ab"/>
        <w:numPr>
          <w:ilvl w:val="0"/>
          <w:numId w:val="7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действие токсичных веществ на организм человека;</w:t>
      </w:r>
    </w:p>
    <w:p w:rsidR="00FA52A8" w:rsidRPr="000E0337" w:rsidRDefault="00FA52A8" w:rsidP="000E0337">
      <w:pPr>
        <w:pStyle w:val="ab"/>
        <w:numPr>
          <w:ilvl w:val="0"/>
          <w:numId w:val="7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меры предупреждения пожаров и взрывов;</w:t>
      </w:r>
    </w:p>
    <w:p w:rsidR="00FA52A8" w:rsidRPr="000E0337" w:rsidRDefault="00FA52A8" w:rsidP="000E0337">
      <w:pPr>
        <w:pStyle w:val="ab"/>
        <w:numPr>
          <w:ilvl w:val="0"/>
          <w:numId w:val="7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категорирование производств по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>;</w:t>
      </w:r>
    </w:p>
    <w:p w:rsidR="00FA52A8" w:rsidRPr="000E0337" w:rsidRDefault="00FA52A8" w:rsidP="000E0337">
      <w:pPr>
        <w:pStyle w:val="ab"/>
        <w:numPr>
          <w:ilvl w:val="0"/>
          <w:numId w:val="7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основные причины возникновения пожаров и взрывов;</w:t>
      </w:r>
    </w:p>
    <w:p w:rsidR="00FA52A8" w:rsidRPr="000E0337" w:rsidRDefault="00FA52A8" w:rsidP="000E0337">
      <w:pPr>
        <w:pStyle w:val="ab"/>
        <w:numPr>
          <w:ilvl w:val="0"/>
          <w:numId w:val="7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</w:r>
    </w:p>
    <w:p w:rsidR="00FA52A8" w:rsidRPr="000E0337" w:rsidRDefault="00FA52A8" w:rsidP="000E0337">
      <w:pPr>
        <w:pStyle w:val="ab"/>
        <w:numPr>
          <w:ilvl w:val="0"/>
          <w:numId w:val="7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правила и нормы охраны труда, личной и производственной санитарии и пожарной защиты;</w:t>
      </w:r>
    </w:p>
    <w:p w:rsidR="00FA52A8" w:rsidRPr="000E0337" w:rsidRDefault="00FA52A8" w:rsidP="000E0337">
      <w:pPr>
        <w:pStyle w:val="ab"/>
        <w:numPr>
          <w:ilvl w:val="0"/>
          <w:numId w:val="7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правила безопасной эксплуатации механического оборудования;</w:t>
      </w:r>
    </w:p>
    <w:p w:rsidR="00FA52A8" w:rsidRPr="000E0337" w:rsidRDefault="00FA52A8" w:rsidP="000E0337">
      <w:pPr>
        <w:pStyle w:val="ab"/>
        <w:numPr>
          <w:ilvl w:val="0"/>
          <w:numId w:val="7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профилактические мероприятия по охране окружающей среды, технике безопасности и производственной санитарии;</w:t>
      </w:r>
    </w:p>
    <w:p w:rsidR="00FA52A8" w:rsidRPr="000E0337" w:rsidRDefault="00FA52A8" w:rsidP="000E0337">
      <w:pPr>
        <w:pStyle w:val="ab"/>
        <w:numPr>
          <w:ilvl w:val="0"/>
          <w:numId w:val="7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предельно допустимые концентрации (ПДК) вредных веществ и индивидуальные средства защиты;</w:t>
      </w:r>
    </w:p>
    <w:p w:rsidR="00FA52A8" w:rsidRPr="000E0337" w:rsidRDefault="00FA52A8" w:rsidP="000E0337">
      <w:pPr>
        <w:pStyle w:val="ab"/>
        <w:numPr>
          <w:ilvl w:val="0"/>
          <w:numId w:val="7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FA52A8" w:rsidRPr="000E0337" w:rsidRDefault="00FA52A8" w:rsidP="000E0337">
      <w:pPr>
        <w:pStyle w:val="ab"/>
        <w:numPr>
          <w:ilvl w:val="0"/>
          <w:numId w:val="7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систему мер по безопасной эксплуатации опасных производственных объектов и снижению вредного воздействия на окружающую среду;</w:t>
      </w:r>
    </w:p>
    <w:p w:rsidR="00FA52A8" w:rsidRPr="000E0337" w:rsidRDefault="00FA52A8" w:rsidP="000E0337">
      <w:pPr>
        <w:numPr>
          <w:ilvl w:val="0"/>
          <w:numId w:val="7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средства и методы повышения безопасности технических средств и технологических процессов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54 часа, в том числе: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самостоятельные работы обучающегося 18 часов, </w:t>
      </w:r>
    </w:p>
    <w:p w:rsidR="00FA52A8" w:rsidRPr="000E0337" w:rsidRDefault="00FA52A8" w:rsidP="00A16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обязательная  аудиторная учебная  нагрузка обучающегося  6 часов, в том числе ЛПЗ – 2 часа.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ОП. 06. Инженерная графика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    Программа учебной дисциплины является частью основной профессиональной образовательной программы в соответствии с ФГОС по специальности ППССЗ: </w:t>
      </w:r>
      <w:r w:rsidRPr="000E0337">
        <w:rPr>
          <w:rFonts w:ascii="Times New Roman" w:hAnsi="Times New Roman" w:cs="Times New Roman"/>
          <w:b/>
          <w:sz w:val="28"/>
          <w:szCs w:val="28"/>
        </w:rPr>
        <w:t>22. 02. 06 Сварочное производство</w:t>
      </w:r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подготовке в области сварочного производства при освоении профессии рабочих.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0E0337">
        <w:rPr>
          <w:rFonts w:ascii="Times New Roman" w:hAnsi="Times New Roman" w:cs="Times New Roman"/>
          <w:sz w:val="28"/>
          <w:szCs w:val="28"/>
        </w:rPr>
        <w:t xml:space="preserve"> дисциплина входит в общепрофессиональный цикл.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должен:</w:t>
      </w:r>
    </w:p>
    <w:p w:rsidR="00FA52A8" w:rsidRPr="000E0337" w:rsidRDefault="00FA52A8" w:rsidP="000E0337">
      <w:pPr>
        <w:pStyle w:val="ab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A52A8" w:rsidRPr="000E0337" w:rsidRDefault="00FA52A8" w:rsidP="000E0337">
      <w:pPr>
        <w:pStyle w:val="ab"/>
        <w:numPr>
          <w:ilvl w:val="0"/>
          <w:numId w:val="76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FA52A8" w:rsidRPr="000E0337" w:rsidRDefault="00FA52A8" w:rsidP="000E0337">
      <w:pPr>
        <w:pStyle w:val="ab"/>
        <w:numPr>
          <w:ilvl w:val="0"/>
          <w:numId w:val="76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FA52A8" w:rsidRPr="000E0337" w:rsidRDefault="00FA52A8" w:rsidP="000E0337">
      <w:pPr>
        <w:pStyle w:val="ab"/>
        <w:numPr>
          <w:ilvl w:val="0"/>
          <w:numId w:val="76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выполнять чертежи технических деталей в ручной и машинной графике;</w:t>
      </w:r>
    </w:p>
    <w:p w:rsidR="00FA52A8" w:rsidRPr="000E0337" w:rsidRDefault="00FA52A8" w:rsidP="000E0337">
      <w:pPr>
        <w:pStyle w:val="ab"/>
        <w:numPr>
          <w:ilvl w:val="0"/>
          <w:numId w:val="76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читать чертежи и схемы;</w:t>
      </w:r>
    </w:p>
    <w:p w:rsidR="00FA52A8" w:rsidRPr="000E0337" w:rsidRDefault="00FA52A8" w:rsidP="000E0337">
      <w:pPr>
        <w:pStyle w:val="ab"/>
        <w:numPr>
          <w:ilvl w:val="0"/>
          <w:numId w:val="76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FA52A8" w:rsidRPr="000E0337" w:rsidRDefault="00FA52A8" w:rsidP="000E0337">
      <w:pPr>
        <w:pStyle w:val="ab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A52A8" w:rsidRPr="000E0337" w:rsidRDefault="00FA52A8" w:rsidP="000E0337">
      <w:pPr>
        <w:pStyle w:val="ab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законы, методы и приемы проекционного черчения;</w:t>
      </w:r>
    </w:p>
    <w:p w:rsidR="00FA52A8" w:rsidRPr="000E0337" w:rsidRDefault="00FA52A8" w:rsidP="000E0337">
      <w:pPr>
        <w:pStyle w:val="ab"/>
        <w:numPr>
          <w:ilvl w:val="0"/>
          <w:numId w:val="77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правила выполнения и чтения конструкторской и технологической документации;</w:t>
      </w:r>
    </w:p>
    <w:p w:rsidR="00FA52A8" w:rsidRPr="000E0337" w:rsidRDefault="00FA52A8" w:rsidP="000E0337">
      <w:pPr>
        <w:pStyle w:val="ab"/>
        <w:numPr>
          <w:ilvl w:val="0"/>
          <w:numId w:val="77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правила оформления чертежей, геометрические построения и правила вычерчивания технических деталей;</w:t>
      </w:r>
    </w:p>
    <w:p w:rsidR="00FA52A8" w:rsidRPr="000E0337" w:rsidRDefault="00FA52A8" w:rsidP="000E0337">
      <w:pPr>
        <w:pStyle w:val="ab"/>
        <w:numPr>
          <w:ilvl w:val="0"/>
          <w:numId w:val="77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способы графического представления технологического оборудования и выполнения технологических схем;</w:t>
      </w:r>
    </w:p>
    <w:p w:rsidR="00FA52A8" w:rsidRPr="000E0337" w:rsidRDefault="00FA52A8" w:rsidP="000E0337">
      <w:pPr>
        <w:numPr>
          <w:ilvl w:val="0"/>
          <w:numId w:val="7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требования Единой системы конструкторской документации (ЕСКД) и Единой системы технической документации (ЕСТД) к оформлению и составлению чертежей и схем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180 час, в том числе: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самостоятельные работы обучающегося 60 часов, </w:t>
      </w:r>
    </w:p>
    <w:p w:rsidR="00FA52A8" w:rsidRPr="000E0337" w:rsidRDefault="00FA52A8" w:rsidP="00A16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обязательная  аудиторная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учебная  нагрузка обучающегося  20 часов, в том числе ЛПЗ – 14 часов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ОП. 07 Техническая механика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   Программа учебной дисциплины является частью основной профессиональной образовательной программы в соответствии с ФГОС по специальности ППССЗ: </w:t>
      </w:r>
      <w:r w:rsidRPr="000E0337">
        <w:rPr>
          <w:rFonts w:ascii="Times New Roman" w:hAnsi="Times New Roman" w:cs="Times New Roman"/>
          <w:b/>
          <w:sz w:val="28"/>
          <w:szCs w:val="28"/>
        </w:rPr>
        <w:t>22. 02. 06 Сварочное производство</w:t>
      </w:r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подготовке в области сварочного производства при освоении профессии рабочих.</w:t>
      </w:r>
    </w:p>
    <w:p w:rsidR="00FA52A8" w:rsidRPr="000E0337" w:rsidRDefault="00FA52A8" w:rsidP="000E0337">
      <w:pPr>
        <w:tabs>
          <w:tab w:val="left" w:pos="9214"/>
        </w:tabs>
        <w:spacing w:line="240" w:lineRule="auto"/>
        <w:ind w:left="284" w:right="42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 </w:t>
      </w:r>
      <w:r w:rsidRPr="000E0337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  -</w:t>
      </w:r>
      <w:r w:rsidRPr="000E03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0337">
        <w:rPr>
          <w:rFonts w:ascii="Times New Roman" w:hAnsi="Times New Roman" w:cs="Times New Roman"/>
          <w:sz w:val="28"/>
          <w:szCs w:val="28"/>
        </w:rPr>
        <w:t>производить расчеты механических передач и простейших сборочных   единиц;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 -</w:t>
      </w:r>
      <w:r w:rsidRPr="000E03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0337">
        <w:rPr>
          <w:rFonts w:ascii="Times New Roman" w:hAnsi="Times New Roman" w:cs="Times New Roman"/>
          <w:sz w:val="28"/>
          <w:szCs w:val="28"/>
        </w:rPr>
        <w:t>читать кинематические схемы;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-определять напряжения в конструкционных элементах.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 В результате освоения учебной дисциплины обучающийся должен знать: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 основы технической механики;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 виды механизмов, их кинематические и динамические характеристики;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 методику расчета элементов конструкций на прочность, жесткость и устойчивость при различных видах деформации;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 - основы расчетов механических передач и простейших сборочных единиц общего назначения.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258 час, в том числе: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самостоятельные работы обучающегося 86 часов,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обязательная  аудиторная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учебная  нагрузка обучающегося  28 часов, в том числе ЛПЗ – 6 часов.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ОП. 08. Материаловедение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    Программа учебной дисциплины является частью основной профессиональной образовательной программы в соответствии с ФГОС по специальности ППССЗ: </w:t>
      </w:r>
      <w:r w:rsidRPr="000E0337">
        <w:rPr>
          <w:rFonts w:ascii="Times New Roman" w:hAnsi="Times New Roman" w:cs="Times New Roman"/>
          <w:b/>
          <w:sz w:val="28"/>
          <w:szCs w:val="28"/>
        </w:rPr>
        <w:t>22. 02. 06 Сварочное производство</w:t>
      </w:r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подготовке в области сварочного производства при освоении профессии рабочих.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0E0337">
        <w:rPr>
          <w:rFonts w:ascii="Times New Roman" w:hAnsi="Times New Roman" w:cs="Times New Roman"/>
          <w:sz w:val="28"/>
          <w:szCs w:val="28"/>
        </w:rPr>
        <w:t xml:space="preserve">  дисциплина входит в общепрофессиональный цикл.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FA52A8" w:rsidRPr="000E0337" w:rsidRDefault="00FA52A8" w:rsidP="000E0337">
      <w:pPr>
        <w:pStyle w:val="ab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A52A8" w:rsidRPr="000E0337" w:rsidRDefault="00FA52A8" w:rsidP="000E0337">
      <w:pPr>
        <w:pStyle w:val="ab"/>
        <w:numPr>
          <w:ilvl w:val="0"/>
          <w:numId w:val="7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распознавать и классифицировать конструкционные и сырьевые материалы по внешнему виду, происхождению, свойствам;</w:t>
      </w:r>
    </w:p>
    <w:p w:rsidR="00FA52A8" w:rsidRPr="000E0337" w:rsidRDefault="00FA52A8" w:rsidP="000E0337">
      <w:pPr>
        <w:pStyle w:val="ab"/>
        <w:numPr>
          <w:ilvl w:val="0"/>
          <w:numId w:val="7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определять виды конструкционных материалов;</w:t>
      </w:r>
    </w:p>
    <w:p w:rsidR="00FA52A8" w:rsidRPr="000E0337" w:rsidRDefault="00FA52A8" w:rsidP="000E0337">
      <w:pPr>
        <w:pStyle w:val="ab"/>
        <w:numPr>
          <w:ilvl w:val="0"/>
          <w:numId w:val="7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выбирать материалы для конструкций по их назначению и условиям эксплуатации;</w:t>
      </w:r>
    </w:p>
    <w:p w:rsidR="00FA52A8" w:rsidRPr="000E0337" w:rsidRDefault="00FA52A8" w:rsidP="000E0337">
      <w:pPr>
        <w:pStyle w:val="ab"/>
        <w:numPr>
          <w:ilvl w:val="0"/>
          <w:numId w:val="78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проводить исследования и испытания материалов;</w:t>
      </w:r>
    </w:p>
    <w:p w:rsidR="00FA52A8" w:rsidRPr="000E0337" w:rsidRDefault="00FA52A8" w:rsidP="000E0337">
      <w:pPr>
        <w:pStyle w:val="ab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A52A8" w:rsidRPr="000E0337" w:rsidRDefault="00FA52A8" w:rsidP="000E0337">
      <w:pPr>
        <w:pStyle w:val="ab"/>
        <w:numPr>
          <w:ilvl w:val="0"/>
          <w:numId w:val="79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</w:r>
    </w:p>
    <w:p w:rsidR="00FA52A8" w:rsidRPr="000E0337" w:rsidRDefault="00FA52A8" w:rsidP="000E0337">
      <w:pPr>
        <w:pStyle w:val="ab"/>
        <w:numPr>
          <w:ilvl w:val="0"/>
          <w:numId w:val="79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классификацию и способы получения композиционных материалов;</w:t>
      </w:r>
    </w:p>
    <w:p w:rsidR="00FA52A8" w:rsidRPr="000E0337" w:rsidRDefault="00FA52A8" w:rsidP="000E0337">
      <w:pPr>
        <w:pStyle w:val="ab"/>
        <w:numPr>
          <w:ilvl w:val="0"/>
          <w:numId w:val="79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принципы выбора конструкционных материалов для их применения в производстве;</w:t>
      </w:r>
    </w:p>
    <w:p w:rsidR="00FA52A8" w:rsidRPr="000E0337" w:rsidRDefault="00FA52A8" w:rsidP="000E0337">
      <w:pPr>
        <w:pStyle w:val="ab"/>
        <w:numPr>
          <w:ilvl w:val="0"/>
          <w:numId w:val="79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строение и свойства металлов, методы их исследования;</w:t>
      </w:r>
    </w:p>
    <w:p w:rsidR="00FA52A8" w:rsidRPr="000E0337" w:rsidRDefault="00FA52A8" w:rsidP="000E0337">
      <w:pPr>
        <w:numPr>
          <w:ilvl w:val="0"/>
          <w:numId w:val="7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классификацию материалов, металлов и сплавов, их области применения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96 час, в том числе: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самостоятельные работы обучающегося 32 часов,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обязательная  аудиторная учебная  нагрузка обучающегося  12 часов, в том числе ЛПЗ – 2 часа.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ОП. 09. Электротехника и электроника</w:t>
      </w:r>
    </w:p>
    <w:p w:rsidR="00FA52A8" w:rsidRPr="000E0337" w:rsidRDefault="00FA52A8" w:rsidP="000E0337">
      <w:pPr>
        <w:numPr>
          <w:ilvl w:val="1"/>
          <w:numId w:val="69"/>
        </w:numPr>
        <w:tabs>
          <w:tab w:val="clear" w:pos="1440"/>
          <w:tab w:val="num" w:pos="0"/>
          <w:tab w:val="num" w:pos="72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ППССЗ: </w:t>
      </w:r>
      <w:r w:rsidRPr="000E0337">
        <w:rPr>
          <w:rFonts w:ascii="Times New Roman" w:hAnsi="Times New Roman" w:cs="Times New Roman"/>
          <w:b/>
          <w:sz w:val="28"/>
          <w:szCs w:val="28"/>
        </w:rPr>
        <w:t>22. 02. 06 Сварочное производство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может быть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использованав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дополнительном профессиональном образовании и профессиональной подготовке в области сварочного производства при освоении профессии рабочих.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Место учебной дисциплины в структуре основной профессиональной образовательной программы: </w:t>
      </w:r>
      <w:r w:rsidRPr="000E0337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FA52A8" w:rsidRPr="000E0337" w:rsidRDefault="00FA52A8" w:rsidP="000E0337">
      <w:pPr>
        <w:numPr>
          <w:ilvl w:val="1"/>
          <w:numId w:val="70"/>
        </w:numPr>
        <w:tabs>
          <w:tab w:val="clear" w:pos="1146"/>
          <w:tab w:val="num" w:pos="0"/>
          <w:tab w:val="num" w:pos="144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0E033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правильно эксплуатировать электрооборудование и механизмы передачи движения технологических машин и аппаратов;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рассчитывать параметры электрических, магнитных цепей;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снимать показания и пользоваться электроизмерительными приборами и приспособлениями;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собирать электрические схемы;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читать принципиальные, электрические и монтажные схемы;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0E0337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классификацию электронных приборов, их устройство и область применения;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методы расчета и измерения основных параметров электрических, магнитных цепей;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основные законы электротехники;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основные правила эксплуатации электрооборудования и методы измерения электрических величин;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основы теории электрических машин, принцип работы типовых электрических устройств;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основы физических процессов в проводниках, полупроводниках и диэлектриках;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параметры электрических схем и единицы их измерения;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принципы выбора электрических и электронных устройств и приборов;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принципы действия, устройство, основные характеристики электротехнических и электронных устройств и приборов;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свойства проводников, полупроводников, электроизоляционных, магнитных материалов;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способы получения, передачи и использования электрической энергии;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устройство, принцип действия и основные характеристики электротехнических приборов;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характеристики и параметры электрических и магнитных полей   </w:t>
      </w: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150 час, в том числе: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 xml:space="preserve">- самостоятельные работы обучающегося50 часов, </w:t>
      </w:r>
    </w:p>
    <w:p w:rsidR="00FA52A8" w:rsidRPr="000E0337" w:rsidRDefault="00FA52A8" w:rsidP="00A16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обязательная  аудиторная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учебная  нагрузка обучающегося18 </w:t>
      </w:r>
      <w:r w:rsidR="00A164C9">
        <w:rPr>
          <w:rFonts w:ascii="Times New Roman" w:hAnsi="Times New Roman" w:cs="Times New Roman"/>
          <w:sz w:val="28"/>
          <w:szCs w:val="28"/>
        </w:rPr>
        <w:t>часов, в том числе ЛПЗ – 4 часа</w:t>
      </w:r>
      <w:r w:rsidRPr="000E0337">
        <w:rPr>
          <w:rFonts w:ascii="Times New Roman" w:hAnsi="Times New Roman" w:cs="Times New Roman"/>
          <w:sz w:val="28"/>
          <w:szCs w:val="28"/>
        </w:rPr>
        <w:t>.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ОП. 10. Метрология, стандартизация и сертификация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A52A8" w:rsidRPr="000E0337" w:rsidRDefault="00FA52A8" w:rsidP="000E0337">
      <w:pPr>
        <w:pStyle w:val="ad"/>
        <w:ind w:left="284" w:right="140"/>
        <w:jc w:val="both"/>
        <w:rPr>
          <w:sz w:val="28"/>
          <w:szCs w:val="28"/>
        </w:rPr>
      </w:pPr>
      <w:r w:rsidRPr="000E0337">
        <w:rPr>
          <w:rStyle w:val="12"/>
          <w:color w:val="000000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0E0337">
        <w:rPr>
          <w:rStyle w:val="3"/>
          <w:color w:val="000000"/>
          <w:sz w:val="28"/>
          <w:szCs w:val="28"/>
        </w:rPr>
        <w:t>22.02.06 Сварочное производство.</w:t>
      </w:r>
    </w:p>
    <w:p w:rsidR="00FA52A8" w:rsidRPr="000E0337" w:rsidRDefault="00FA52A8" w:rsidP="000E0337">
      <w:pPr>
        <w:pStyle w:val="ad"/>
        <w:spacing w:after="0"/>
        <w:ind w:left="284" w:right="140"/>
        <w:jc w:val="both"/>
        <w:rPr>
          <w:sz w:val="28"/>
          <w:szCs w:val="28"/>
        </w:rPr>
      </w:pPr>
      <w:r w:rsidRPr="000E0337">
        <w:rPr>
          <w:rStyle w:val="12"/>
          <w:color w:val="000000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сварочных и слесарно-сборочных работ.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A52A8" w:rsidRPr="000E0337" w:rsidRDefault="00FA52A8" w:rsidP="000E0337">
      <w:pPr>
        <w:pStyle w:val="ad"/>
        <w:spacing w:after="11"/>
        <w:ind w:left="284"/>
        <w:jc w:val="both"/>
        <w:rPr>
          <w:sz w:val="28"/>
          <w:szCs w:val="28"/>
        </w:rPr>
      </w:pPr>
      <w:r w:rsidRPr="000E0337">
        <w:rPr>
          <w:rStyle w:val="12"/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0E0337">
        <w:rPr>
          <w:rStyle w:val="3"/>
          <w:color w:val="000000"/>
          <w:sz w:val="28"/>
          <w:szCs w:val="28"/>
        </w:rPr>
        <w:t>уметь:</w:t>
      </w:r>
    </w:p>
    <w:p w:rsidR="00FA52A8" w:rsidRPr="000E0337" w:rsidRDefault="00FA52A8" w:rsidP="000E0337">
      <w:pPr>
        <w:pStyle w:val="ad"/>
        <w:widowControl w:val="0"/>
        <w:numPr>
          <w:ilvl w:val="0"/>
          <w:numId w:val="81"/>
        </w:numPr>
        <w:tabs>
          <w:tab w:val="left" w:pos="385"/>
        </w:tabs>
        <w:spacing w:after="0"/>
        <w:ind w:left="284" w:right="140"/>
        <w:jc w:val="both"/>
        <w:rPr>
          <w:sz w:val="28"/>
          <w:szCs w:val="28"/>
        </w:rPr>
      </w:pPr>
      <w:r w:rsidRPr="000E0337">
        <w:rPr>
          <w:rStyle w:val="12"/>
          <w:color w:val="000000"/>
          <w:sz w:val="28"/>
          <w:szCs w:val="28"/>
        </w:rPr>
        <w:t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</w:t>
      </w:r>
    </w:p>
    <w:p w:rsidR="00FA52A8" w:rsidRPr="000E0337" w:rsidRDefault="00FA52A8" w:rsidP="000E0337">
      <w:pPr>
        <w:pStyle w:val="ad"/>
        <w:widowControl w:val="0"/>
        <w:numPr>
          <w:ilvl w:val="0"/>
          <w:numId w:val="81"/>
        </w:numPr>
        <w:tabs>
          <w:tab w:val="left" w:pos="380"/>
        </w:tabs>
        <w:spacing w:after="0"/>
        <w:ind w:left="284"/>
        <w:jc w:val="both"/>
        <w:rPr>
          <w:sz w:val="28"/>
          <w:szCs w:val="28"/>
        </w:rPr>
      </w:pPr>
      <w:r w:rsidRPr="000E0337">
        <w:rPr>
          <w:rStyle w:val="12"/>
          <w:color w:val="000000"/>
          <w:sz w:val="28"/>
          <w:szCs w:val="28"/>
        </w:rPr>
        <w:t>применять документацию систем качества;</w:t>
      </w:r>
    </w:p>
    <w:p w:rsidR="00FA52A8" w:rsidRPr="000E0337" w:rsidRDefault="00FA52A8" w:rsidP="000E0337">
      <w:pPr>
        <w:pStyle w:val="ad"/>
        <w:widowControl w:val="0"/>
        <w:numPr>
          <w:ilvl w:val="0"/>
          <w:numId w:val="81"/>
        </w:numPr>
        <w:tabs>
          <w:tab w:val="left" w:pos="380"/>
        </w:tabs>
        <w:spacing w:after="0"/>
        <w:ind w:left="284" w:right="140"/>
        <w:jc w:val="both"/>
        <w:rPr>
          <w:sz w:val="28"/>
          <w:szCs w:val="28"/>
        </w:rPr>
      </w:pPr>
      <w:r w:rsidRPr="000E0337">
        <w:rPr>
          <w:rStyle w:val="12"/>
          <w:color w:val="000000"/>
          <w:sz w:val="28"/>
          <w:szCs w:val="28"/>
        </w:rPr>
        <w:t>применять требования нормативных документов к основным видам продукции (услуг) и процессов.</w:t>
      </w:r>
    </w:p>
    <w:p w:rsidR="00FA52A8" w:rsidRPr="000E0337" w:rsidRDefault="00FA52A8" w:rsidP="000E0337">
      <w:pPr>
        <w:pStyle w:val="ad"/>
        <w:ind w:left="284"/>
        <w:jc w:val="both"/>
        <w:rPr>
          <w:sz w:val="28"/>
          <w:szCs w:val="28"/>
        </w:rPr>
      </w:pPr>
      <w:r w:rsidRPr="000E0337">
        <w:rPr>
          <w:rStyle w:val="12"/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0E0337">
        <w:rPr>
          <w:rStyle w:val="3"/>
          <w:color w:val="000000"/>
          <w:sz w:val="28"/>
          <w:szCs w:val="28"/>
        </w:rPr>
        <w:t>знать:</w:t>
      </w:r>
    </w:p>
    <w:p w:rsidR="00FA52A8" w:rsidRPr="000E0337" w:rsidRDefault="00FA52A8" w:rsidP="000E0337">
      <w:pPr>
        <w:pStyle w:val="ad"/>
        <w:widowControl w:val="0"/>
        <w:numPr>
          <w:ilvl w:val="0"/>
          <w:numId w:val="81"/>
        </w:numPr>
        <w:tabs>
          <w:tab w:val="left" w:pos="380"/>
        </w:tabs>
        <w:spacing w:after="0"/>
        <w:ind w:left="284"/>
        <w:jc w:val="both"/>
        <w:rPr>
          <w:sz w:val="28"/>
          <w:szCs w:val="28"/>
        </w:rPr>
      </w:pPr>
      <w:r w:rsidRPr="000E0337">
        <w:rPr>
          <w:rStyle w:val="12"/>
          <w:color w:val="000000"/>
          <w:sz w:val="28"/>
          <w:szCs w:val="28"/>
        </w:rPr>
        <w:t>документацию систем качества;</w:t>
      </w:r>
    </w:p>
    <w:p w:rsidR="00FA52A8" w:rsidRPr="000E0337" w:rsidRDefault="00FA52A8" w:rsidP="000E0337">
      <w:pPr>
        <w:pStyle w:val="ad"/>
        <w:widowControl w:val="0"/>
        <w:numPr>
          <w:ilvl w:val="0"/>
          <w:numId w:val="81"/>
        </w:numPr>
        <w:tabs>
          <w:tab w:val="left" w:pos="385"/>
        </w:tabs>
        <w:spacing w:after="0"/>
        <w:ind w:left="284" w:right="140"/>
        <w:jc w:val="both"/>
        <w:rPr>
          <w:sz w:val="28"/>
          <w:szCs w:val="28"/>
        </w:rPr>
      </w:pPr>
      <w:r w:rsidRPr="000E0337">
        <w:rPr>
          <w:rStyle w:val="12"/>
          <w:color w:val="000000"/>
          <w:sz w:val="28"/>
          <w:szCs w:val="28"/>
        </w:rPr>
        <w:t>единство терминологии, единиц измерения с действующими стандартами и международной системой единиц СИ в учебных дисциплинах;</w:t>
      </w:r>
    </w:p>
    <w:p w:rsidR="00FA52A8" w:rsidRPr="000E0337" w:rsidRDefault="00FA52A8" w:rsidP="000E0337">
      <w:pPr>
        <w:pStyle w:val="ad"/>
        <w:widowControl w:val="0"/>
        <w:numPr>
          <w:ilvl w:val="0"/>
          <w:numId w:val="81"/>
        </w:numPr>
        <w:tabs>
          <w:tab w:val="left" w:pos="385"/>
        </w:tabs>
        <w:spacing w:after="0"/>
        <w:ind w:left="284" w:right="140"/>
        <w:jc w:val="both"/>
        <w:rPr>
          <w:sz w:val="28"/>
          <w:szCs w:val="28"/>
        </w:rPr>
      </w:pPr>
      <w:r w:rsidRPr="000E0337">
        <w:rPr>
          <w:rStyle w:val="12"/>
          <w:color w:val="000000"/>
          <w:sz w:val="28"/>
          <w:szCs w:val="28"/>
        </w:rPr>
        <w:t>основные положения систем (комплексов) общетехнических и организационно-методических стандартов;</w:t>
      </w:r>
    </w:p>
    <w:p w:rsidR="00FA52A8" w:rsidRPr="000E0337" w:rsidRDefault="00FA52A8" w:rsidP="000E0337">
      <w:pPr>
        <w:pStyle w:val="ad"/>
        <w:widowControl w:val="0"/>
        <w:numPr>
          <w:ilvl w:val="0"/>
          <w:numId w:val="81"/>
        </w:numPr>
        <w:tabs>
          <w:tab w:val="left" w:pos="385"/>
        </w:tabs>
        <w:spacing w:after="0"/>
        <w:ind w:left="284" w:right="140"/>
        <w:jc w:val="both"/>
        <w:rPr>
          <w:sz w:val="28"/>
          <w:szCs w:val="28"/>
        </w:rPr>
      </w:pPr>
      <w:r w:rsidRPr="000E0337">
        <w:rPr>
          <w:rStyle w:val="12"/>
          <w:color w:val="000000"/>
          <w:sz w:val="28"/>
          <w:szCs w:val="28"/>
        </w:rPr>
        <w:t>основные понятия и определения метрологии, стандартизации и сертификации;</w:t>
      </w:r>
    </w:p>
    <w:p w:rsidR="00FA52A8" w:rsidRPr="000E0337" w:rsidRDefault="00FA52A8" w:rsidP="000E0337">
      <w:pPr>
        <w:pStyle w:val="ad"/>
        <w:widowControl w:val="0"/>
        <w:numPr>
          <w:ilvl w:val="0"/>
          <w:numId w:val="81"/>
        </w:numPr>
        <w:tabs>
          <w:tab w:val="left" w:pos="385"/>
        </w:tabs>
        <w:spacing w:after="301"/>
        <w:ind w:left="284"/>
        <w:jc w:val="both"/>
        <w:rPr>
          <w:sz w:val="28"/>
          <w:szCs w:val="28"/>
        </w:rPr>
      </w:pPr>
      <w:r w:rsidRPr="000E0337">
        <w:rPr>
          <w:rStyle w:val="12"/>
          <w:color w:val="000000"/>
          <w:sz w:val="28"/>
          <w:szCs w:val="28"/>
        </w:rPr>
        <w:t>основы повышения качества продукции.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75 час, в том числе: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самостоятельные работы обучающегося 25 часов,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обязательная  аудиторная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учебная  нагрузка обучающегося  10 часов, в том </w:t>
      </w:r>
      <w:r w:rsidR="00EB016E">
        <w:rPr>
          <w:rFonts w:ascii="Times New Roman" w:hAnsi="Times New Roman" w:cs="Times New Roman"/>
          <w:sz w:val="28"/>
          <w:szCs w:val="28"/>
        </w:rPr>
        <w:t>числе ЛПЗ – 2 часа</w:t>
      </w:r>
      <w:r w:rsidRPr="000E0337">
        <w:rPr>
          <w:rFonts w:ascii="Times New Roman" w:hAnsi="Times New Roman" w:cs="Times New Roman"/>
          <w:sz w:val="28"/>
          <w:szCs w:val="28"/>
        </w:rPr>
        <w:t>.</w:t>
      </w:r>
    </w:p>
    <w:p w:rsidR="00FA52A8" w:rsidRPr="000E0337" w:rsidRDefault="00FA52A8" w:rsidP="000E0337">
      <w:pPr>
        <w:spacing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337">
        <w:rPr>
          <w:rFonts w:ascii="Times New Roman" w:hAnsi="Times New Roman" w:cs="Times New Roman"/>
          <w:b/>
          <w:bCs/>
          <w:sz w:val="28"/>
          <w:szCs w:val="28"/>
        </w:rPr>
        <w:t>ОП.11: Безопасность жизнедеятельности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ФГОС по специальностям ППССЗ: </w:t>
      </w:r>
      <w:r w:rsidRPr="000E0337">
        <w:rPr>
          <w:rFonts w:ascii="Times New Roman" w:hAnsi="Times New Roman" w:cs="Times New Roman"/>
          <w:b/>
          <w:sz w:val="28"/>
          <w:szCs w:val="28"/>
        </w:rPr>
        <w:t>38.02.05. Товароведение и экспертиза качества потребительских товаров.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lastRenderedPageBreak/>
        <w:t>23.02.03. Техническое обслуживание и ремонт автомобильного транспорта.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13.02.11. Техническая  эксплуатация и обслуживание электрического и электромеханического оборудования (по отраслям).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22.02.06 . Сварочное производство.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z w:val="28"/>
          <w:szCs w:val="28"/>
        </w:rPr>
        <w:t>Для профессий ППКРС: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b/>
          <w:color w:val="000000"/>
          <w:sz w:val="28"/>
          <w:szCs w:val="28"/>
        </w:rPr>
        <w:t>15.01.05 «Сварщик (ручной и частично механизированной сварки (наплавки)),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ind w:left="28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E0337">
        <w:rPr>
          <w:rFonts w:ascii="Times New Roman" w:hAnsi="Times New Roman" w:cs="Times New Roman"/>
          <w:b/>
          <w:color w:val="000000"/>
          <w:sz w:val="28"/>
          <w:szCs w:val="28"/>
        </w:rPr>
        <w:t>38.01.02 Продавец, контролер – кассир.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Также программа может быть использована в дополнительном образовании в рамках реализации программ переподготовки кадров.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0E0337">
        <w:rPr>
          <w:rFonts w:ascii="Times New Roman" w:hAnsi="Times New Roman" w:cs="Times New Roman"/>
          <w:sz w:val="28"/>
          <w:szCs w:val="28"/>
        </w:rPr>
        <w:t>дисциплина относится к профессиональному  циклу.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0E0337">
        <w:rPr>
          <w:rFonts w:ascii="Times New Roman" w:hAnsi="Times New Roman" w:cs="Times New Roman"/>
          <w:b/>
          <w:sz w:val="28"/>
          <w:szCs w:val="28"/>
        </w:rPr>
        <w:t>уметь</w:t>
      </w:r>
      <w:r w:rsidRPr="000E0337">
        <w:rPr>
          <w:rFonts w:ascii="Times New Roman" w:hAnsi="Times New Roman" w:cs="Times New Roman"/>
          <w:sz w:val="28"/>
          <w:szCs w:val="28"/>
        </w:rPr>
        <w:t>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применять первичные средства пожаротушения;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оказывать первую помощь пострадавшим.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0E0337">
        <w:rPr>
          <w:rFonts w:ascii="Times New Roman" w:hAnsi="Times New Roman" w:cs="Times New Roman"/>
          <w:b/>
          <w:sz w:val="28"/>
          <w:szCs w:val="28"/>
        </w:rPr>
        <w:t>знать</w:t>
      </w:r>
      <w:r w:rsidRPr="000E0337">
        <w:rPr>
          <w:rFonts w:ascii="Times New Roman" w:hAnsi="Times New Roman" w:cs="Times New Roman"/>
          <w:sz w:val="28"/>
          <w:szCs w:val="28"/>
        </w:rPr>
        <w:t>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основы военной службы и обороны России;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- задачи и основные мероприятия гражданской обороны; способы защиты населения от оружия массового поражения;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меры пожарной безопасности и правила безопасного поведения при пожарах;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организацию и порядок призыва граждан на военную службу и поступления на неё в добровольном порядке;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порядок и правила оказания первой помощи пострадавшим.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E0337">
        <w:rPr>
          <w:rFonts w:ascii="Times New Roman" w:hAnsi="Times New Roman" w:cs="Times New Roman"/>
          <w:b/>
          <w:caps/>
          <w:sz w:val="28"/>
          <w:szCs w:val="28"/>
        </w:rPr>
        <w:t xml:space="preserve"> 1.4 результаты освоения учебной дисциплины 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видом профессиональной деятельности по  безопасности жизнедеятельности,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8953"/>
      </w:tblGrid>
      <w:tr w:rsidR="00FA52A8" w:rsidRPr="000E0337" w:rsidTr="00FA52A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A52A8" w:rsidRPr="000E0337" w:rsidTr="00FA52A8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ПК 1.1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FA52A8" w:rsidRPr="000E0337" w:rsidTr="00FA52A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ПК 1.2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FA52A8" w:rsidRPr="000E0337" w:rsidTr="00FA52A8">
        <w:trPr>
          <w:trHeight w:val="42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ПК 1.3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0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FA52A8" w:rsidRPr="000E0337" w:rsidTr="00FA52A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Составлять отчётную документацию по техническому обслуживанию и ремонту электрического и электромеханического оборудования.</w:t>
            </w:r>
          </w:p>
        </w:tc>
      </w:tr>
      <w:tr w:rsidR="00FA52A8" w:rsidRPr="000E0337" w:rsidTr="00FA52A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A52A8" w:rsidRPr="000E0337" w:rsidTr="00FA52A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A52A8" w:rsidRPr="000E0337" w:rsidTr="00FA52A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FA52A8" w:rsidRPr="000E0337" w:rsidTr="00FA52A8">
        <w:trPr>
          <w:trHeight w:val="2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A52A8" w:rsidRPr="000E0337" w:rsidTr="00FA52A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информационно-коммуникационные технологии в профессиональной деятельности.</w:t>
            </w:r>
          </w:p>
        </w:tc>
      </w:tr>
      <w:tr w:rsidR="00FA52A8" w:rsidRPr="000E0337" w:rsidTr="00FA52A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  <w:tr w:rsidR="00FA52A8" w:rsidRPr="000E0337" w:rsidTr="00FA52A8">
        <w:trPr>
          <w:trHeight w:val="56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 членов команды (подчиненных), результат выполнения задания.</w:t>
            </w:r>
          </w:p>
        </w:tc>
      </w:tr>
      <w:tr w:rsidR="00FA52A8" w:rsidRPr="000E0337" w:rsidTr="00FA52A8">
        <w:trPr>
          <w:trHeight w:val="91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A52A8" w:rsidRPr="000E0337" w:rsidTr="00FA52A8">
        <w:trPr>
          <w:trHeight w:val="63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A52A8" w:rsidRPr="000E0337" w:rsidRDefault="00FA52A8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</w:tbl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1.5. Количество часов на освоение программы учебной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 xml:space="preserve">обучающегося  </w:t>
      </w:r>
      <w:r w:rsidRPr="000E0337">
        <w:rPr>
          <w:rFonts w:ascii="Times New Roman" w:hAnsi="Times New Roman" w:cs="Times New Roman"/>
          <w:b/>
          <w:sz w:val="28"/>
          <w:szCs w:val="28"/>
        </w:rPr>
        <w:t>104</w:t>
      </w:r>
      <w:proofErr w:type="gramEnd"/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4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часов;</w:t>
      </w:r>
    </w:p>
    <w:p w:rsidR="00FA52A8" w:rsidRPr="000E0337" w:rsidRDefault="00EB016E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</w:t>
      </w:r>
      <w:r w:rsidR="00FA52A8" w:rsidRPr="000E0337">
        <w:rPr>
          <w:rFonts w:ascii="Times New Roman" w:hAnsi="Times New Roman" w:cs="Times New Roman"/>
          <w:sz w:val="28"/>
          <w:szCs w:val="28"/>
        </w:rPr>
        <w:t>аторно- практических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2A8" w:rsidRPr="000E03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2A8" w:rsidRPr="000E0337">
        <w:rPr>
          <w:rFonts w:ascii="Times New Roman" w:hAnsi="Times New Roman" w:cs="Times New Roman"/>
          <w:sz w:val="28"/>
          <w:szCs w:val="28"/>
        </w:rPr>
        <w:t>2 часа.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самос</w:t>
      </w:r>
      <w:r w:rsidR="00EB016E">
        <w:rPr>
          <w:rFonts w:ascii="Times New Roman" w:hAnsi="Times New Roman" w:cs="Times New Roman"/>
          <w:sz w:val="28"/>
          <w:szCs w:val="28"/>
        </w:rPr>
        <w:t xml:space="preserve">тоятельной работы обучающегося - 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35 </w:t>
      </w:r>
      <w:r w:rsidRPr="000E0337">
        <w:rPr>
          <w:rFonts w:ascii="Times New Roman" w:hAnsi="Times New Roman" w:cs="Times New Roman"/>
          <w:sz w:val="28"/>
          <w:szCs w:val="28"/>
        </w:rPr>
        <w:t>часа.</w:t>
      </w:r>
    </w:p>
    <w:p w:rsidR="00FA52A8" w:rsidRPr="000E0337" w:rsidRDefault="00FA52A8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ОП.ВЧ.12 ОСНОВЫ ПРЕДПРИНИМАТЕЛЬСТВА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5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вариативной составляющей основной профессиональной образовательной программы в соответствии с региональными требованиями к вариативной составляющей основных профессиональных образовательных программ среднего профессионального образования в Кировской области по профессии СПО   15.01.05 «Сварщик (ручной и частично механизированной сварки (наплавки)».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.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Реализуется в рамках профессионального цикла и является общепрофессиональной дисциплиной (вариативная часть). 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0E0337">
        <w:rPr>
          <w:rFonts w:ascii="Times New Roman" w:hAnsi="Times New Roman" w:cs="Times New Roman"/>
          <w:b/>
          <w:sz w:val="28"/>
          <w:szCs w:val="28"/>
        </w:rPr>
        <w:t>уметь</w:t>
      </w:r>
      <w:r w:rsidRPr="000E0337">
        <w:rPr>
          <w:rFonts w:ascii="Times New Roman" w:hAnsi="Times New Roman" w:cs="Times New Roman"/>
          <w:sz w:val="28"/>
          <w:szCs w:val="28"/>
        </w:rPr>
        <w:t>: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различать основные понятия в области предпринимательства и свободно оперировать ими;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оценивать сущность правовых явлений в области предпринимательства;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производить сравнительный анализ различных организационно-правовых форм предпринимательства по различным критериям;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составлять образцы проектов правовых документов (учредительных договоров, уставов и т.д.), необходимых для регистрации предпринимательской деятельности;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разрабатывать бизнес-план в сфере будущей предпринимательской деятельности;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Представлять бизнес-план в условиях «публичной защиты»;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составлять протоколы, хозяйственные договоры, исковые заявления и другие виды нормативно-документационного обеспечения предпринимательской деятельности;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вести бухгалтерскую отчетность;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вести дискуссии и переговоры по проблемам предпринимательской деятельности;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взаимодействовать с людьми при разрешении проблем предпринимательской деятельности;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планировать совместную деятельность малых групп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осуществлять контроль деятельности малых групп.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0E0337">
        <w:rPr>
          <w:rFonts w:ascii="Times New Roman" w:hAnsi="Times New Roman" w:cs="Times New Roman"/>
          <w:b/>
          <w:sz w:val="28"/>
          <w:szCs w:val="28"/>
        </w:rPr>
        <w:t>знать</w:t>
      </w:r>
      <w:r w:rsidRPr="000E0337">
        <w:rPr>
          <w:rFonts w:ascii="Times New Roman" w:hAnsi="Times New Roman" w:cs="Times New Roman"/>
          <w:sz w:val="28"/>
          <w:szCs w:val="28"/>
        </w:rPr>
        <w:t>: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типы и виды организационно-правовых форм предпринимательской деятельности;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порядок и регламенты государственной регистрации и лицензирования предпринимательской деятельности;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перечень и полномочия органов, осуществляющих государственное регулирование и государственный контроль в сфере предпринимательской деятельности;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критерии выбора оптимальной организационно-правовой формы организации собственного дела;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основные отличия и преимущества различных форм организации предпринимательской деятельности по профессиональному профилю;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понятие бизнес-плана;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виды и типы бизнес-планирования;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типовую структуру бизнес-плана;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</w:t>
      </w:r>
      <w:r w:rsidR="00A264F0">
        <w:rPr>
          <w:rFonts w:ascii="Times New Roman" w:hAnsi="Times New Roman" w:cs="Times New Roman"/>
          <w:sz w:val="28"/>
          <w:szCs w:val="28"/>
        </w:rPr>
        <w:t xml:space="preserve">оследовательность действий при </w:t>
      </w:r>
      <w:bookmarkStart w:id="7" w:name="_GoBack"/>
      <w:bookmarkEnd w:id="7"/>
      <w:r w:rsidRPr="000E0337">
        <w:rPr>
          <w:rFonts w:ascii="Times New Roman" w:hAnsi="Times New Roman" w:cs="Times New Roman"/>
          <w:sz w:val="28"/>
          <w:szCs w:val="28"/>
        </w:rPr>
        <w:t>бизнес-планировании;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понятие экономической рентабельности и способы ее расчета;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правила эффективного публичного выступления;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перечень и полномочия органов, осуществляющих защиту нарушенных прав предпринимателей;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виды юридической ответственности за правонарушения в сфере предпринимательской деятельности;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особенности нормативного обеспечения в сфере внешнеэкономической деятельности предпринимателя;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законодательно-правовые нормы в сфере налогообложения предпринимателей;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правила делового общения;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содержание и технологии деятельности по ведению переговоров и дискуссий;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способы целеполагания и постановки задач в условиях совместной деятельности;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типы и виды планирования совместной деятельности в малых группах;</w:t>
      </w:r>
    </w:p>
    <w:p w:rsidR="00FA52A8" w:rsidRPr="000E0337" w:rsidRDefault="00FA52A8" w:rsidP="000E0337">
      <w:pPr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правила эффективного контроля и коррекции деятельности.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54 часа, в том числе: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обучающегося  -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  <w:r w:rsidR="00EB016E">
        <w:rPr>
          <w:rFonts w:ascii="Times New Roman" w:hAnsi="Times New Roman" w:cs="Times New Roman"/>
          <w:sz w:val="28"/>
          <w:szCs w:val="28"/>
        </w:rPr>
        <w:t>18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FA52A8" w:rsidRPr="000E0337" w:rsidRDefault="00FA52A8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="00EB016E">
        <w:rPr>
          <w:rFonts w:ascii="Times New Roman" w:hAnsi="Times New Roman" w:cs="Times New Roman"/>
          <w:sz w:val="28"/>
          <w:szCs w:val="28"/>
        </w:rPr>
        <w:t>36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A52A8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ПМ.01 Подготовка и осуществление технологических процессов изготовления сварных конструкций</w:t>
      </w:r>
    </w:p>
    <w:p w:rsidR="000E0337" w:rsidRPr="000E0337" w:rsidRDefault="00A264F0" w:rsidP="00A26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 Область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рабочей  программы</w:t>
      </w:r>
      <w:proofErr w:type="gramEnd"/>
    </w:p>
    <w:p w:rsidR="000E0337" w:rsidRPr="000E0337" w:rsidRDefault="000E0337" w:rsidP="000E0337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модуля  –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специальности </w:t>
      </w:r>
      <w:r w:rsidRPr="000E0337">
        <w:rPr>
          <w:rFonts w:ascii="Times New Roman" w:hAnsi="Times New Roman" w:cs="Times New Roman"/>
          <w:caps/>
          <w:sz w:val="28"/>
          <w:szCs w:val="28"/>
        </w:rPr>
        <w:t>ППССЗ</w:t>
      </w:r>
      <w:r w:rsidRPr="000E0337">
        <w:rPr>
          <w:rFonts w:ascii="Times New Roman" w:hAnsi="Times New Roman" w:cs="Times New Roman"/>
          <w:sz w:val="28"/>
          <w:szCs w:val="28"/>
        </w:rPr>
        <w:t>22.02.06 «Сварочное производство»  в части освоения основного вида профессиональной деятельности (ВПД):</w:t>
      </w:r>
    </w:p>
    <w:p w:rsidR="000E0337" w:rsidRPr="000E0337" w:rsidRDefault="000E0337" w:rsidP="000E0337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Подготовка и осуществление технологических процессов изготовления сварных конструкций и соответствующих им профессиональных компетенций (ПК):</w:t>
      </w:r>
    </w:p>
    <w:p w:rsidR="000E0337" w:rsidRPr="000E0337" w:rsidRDefault="000E0337" w:rsidP="000E0337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E0337" w:rsidRPr="000E0337" w:rsidRDefault="000E0337" w:rsidP="000E0337">
      <w:pPr>
        <w:tabs>
          <w:tab w:val="left" w:pos="851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1.1Применять различные методы, способы и приёмы сборки и сварки конструкций с эксплуатационными свойствами.</w:t>
      </w:r>
    </w:p>
    <w:p w:rsidR="000E0337" w:rsidRPr="000E0337" w:rsidRDefault="000E0337" w:rsidP="000E0337">
      <w:pPr>
        <w:tabs>
          <w:tab w:val="left" w:pos="851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1.2Выполнять техническую подготовку производства сварных конструкций;</w:t>
      </w:r>
    </w:p>
    <w:p w:rsidR="000E0337" w:rsidRPr="000E0337" w:rsidRDefault="000E0337" w:rsidP="000E0337">
      <w:pPr>
        <w:tabs>
          <w:tab w:val="left" w:pos="851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1.3Выбирать оборудование, приспособления и инструменты для обеспечения производства сварных соединений с заданными свойствами;</w:t>
      </w:r>
    </w:p>
    <w:p w:rsidR="000E0337" w:rsidRPr="000E0337" w:rsidRDefault="000E0337" w:rsidP="000E0337">
      <w:pPr>
        <w:tabs>
          <w:tab w:val="left" w:pos="851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 1.4Хранить и использовать сварочную аппаратуру и инструменты в ходе производственного процесса.</w:t>
      </w:r>
    </w:p>
    <w:p w:rsidR="000E0337" w:rsidRPr="000E0337" w:rsidRDefault="000E0337" w:rsidP="000E0337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</w:t>
      </w:r>
      <w:r w:rsidR="00EB016E">
        <w:rPr>
          <w:rFonts w:ascii="Times New Roman" w:hAnsi="Times New Roman" w:cs="Times New Roman"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и работников в области проектирования и разработки программного обеспечения профессиональной подготовке при получении рабочей профессии «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 xml:space="preserve"> 3-го разряда», «</w:t>
      </w:r>
      <w:proofErr w:type="spellStart"/>
      <w:r w:rsidRPr="000E0337">
        <w:rPr>
          <w:rFonts w:ascii="Times New Roman" w:hAnsi="Times New Roman" w:cs="Times New Roman"/>
          <w:sz w:val="28"/>
          <w:szCs w:val="28"/>
        </w:rPr>
        <w:t>Электрогазорезчик</w:t>
      </w:r>
      <w:proofErr w:type="spellEnd"/>
      <w:r w:rsidRPr="000E0337">
        <w:rPr>
          <w:rFonts w:ascii="Times New Roman" w:hAnsi="Times New Roman" w:cs="Times New Roman"/>
          <w:sz w:val="28"/>
          <w:szCs w:val="28"/>
        </w:rPr>
        <w:t>» при наличии среднего (полного) общего образования. Опыт работы не требуется.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С 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  <w:r w:rsidRPr="000E033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применения различных методов, способов и приёмов сборки и сварки конструкций с эксплуатационными свойствами;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технической подготовки производства сварных конструкций;</w:t>
      </w:r>
    </w:p>
    <w:p w:rsidR="000E0337" w:rsidRPr="000E0337" w:rsidRDefault="000E0337" w:rsidP="000E0337">
      <w:pPr>
        <w:numPr>
          <w:ilvl w:val="0"/>
          <w:numId w:val="83"/>
        </w:numPr>
        <w:tabs>
          <w:tab w:val="left" w:pos="851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выбора оборудования, приспособлений и инструментов для обеспечения производства сварных соединений с заданными свойствами; </w:t>
      </w:r>
    </w:p>
    <w:p w:rsidR="000E0337" w:rsidRPr="000E0337" w:rsidRDefault="000E0337" w:rsidP="000E0337">
      <w:pPr>
        <w:numPr>
          <w:ilvl w:val="0"/>
          <w:numId w:val="83"/>
        </w:numPr>
        <w:tabs>
          <w:tab w:val="left" w:pos="851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хранения и использования сварочной аппаратуры и инструментов в ходе производственного процесса;</w:t>
      </w:r>
    </w:p>
    <w:p w:rsidR="000E0337" w:rsidRPr="000E0337" w:rsidRDefault="000E0337" w:rsidP="000E0337">
      <w:pPr>
        <w:pStyle w:val="ab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организовать рабочее место сварщика;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выбирать рациональный способ сборки и сварки конструкции, оптимальную технологию соединения или обработки конкретной конструкции или материала;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использовать типовые методики выбора параметров сварочных технологических процессов;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устанавливать режимы сварки;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рассчитывать нормы расхода основных и сварочных материалов для изготовления сварного узла или конструкции;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читать рабочие чертежи сварных конструкций;</w:t>
      </w:r>
    </w:p>
    <w:p w:rsidR="000E0337" w:rsidRPr="000E0337" w:rsidRDefault="000E0337" w:rsidP="000E0337">
      <w:pPr>
        <w:pStyle w:val="ab"/>
        <w:tabs>
          <w:tab w:val="left" w:pos="851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виды сварочных участков;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виды сварочного оборудования, устройство и правила эксплуатации;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источники питания;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оборудование сварочных постов;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основы технологии сварки и производства сварных конструкций;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методику расчётов режимов ручных и механизированных способов сварки;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основные технологические приёмы сварки и наплавки сталей, чугунов и цветных металлов;</w:t>
      </w:r>
    </w:p>
    <w:p w:rsidR="000E0337" w:rsidRPr="000E0337" w:rsidRDefault="000E0337" w:rsidP="000E0337">
      <w:pPr>
        <w:pStyle w:val="ab"/>
        <w:numPr>
          <w:ilvl w:val="0"/>
          <w:numId w:val="83"/>
        </w:numPr>
        <w:tabs>
          <w:tab w:val="left" w:pos="851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технологию изготовления сварных конструкций различного класса;</w:t>
      </w:r>
    </w:p>
    <w:p w:rsidR="000E0337" w:rsidRPr="000E0337" w:rsidRDefault="000E0337" w:rsidP="000E0337">
      <w:pPr>
        <w:numPr>
          <w:ilvl w:val="0"/>
          <w:numId w:val="83"/>
        </w:numPr>
        <w:tabs>
          <w:tab w:val="left" w:pos="851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технику безопасности проведения сварочных работ и меры экологической защиты окружающей среды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 xml:space="preserve">1.3. Количество часов на освоение программы профессионального модуля: </w:t>
      </w:r>
    </w:p>
    <w:p w:rsidR="000E0337" w:rsidRPr="000E0337" w:rsidRDefault="000E0337" w:rsidP="00EB016E">
      <w:pPr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МДК 01.01.</w:t>
      </w:r>
      <w:r w:rsidRPr="000E0337">
        <w:rPr>
          <w:rFonts w:ascii="Times New Roman" w:hAnsi="Times New Roman" w:cs="Times New Roman"/>
          <w:sz w:val="28"/>
          <w:szCs w:val="28"/>
        </w:rPr>
        <w:t>.</w:t>
      </w:r>
      <w:r w:rsidR="00EB016E">
        <w:rPr>
          <w:rFonts w:ascii="Times New Roman" w:hAnsi="Times New Roman" w:cs="Times New Roman"/>
          <w:b/>
          <w:sz w:val="28"/>
          <w:szCs w:val="28"/>
        </w:rPr>
        <w:t xml:space="preserve"> Технология сварочных работ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всего – 750 час, в том числе: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</w:t>
      </w:r>
      <w:r w:rsidR="00B04908">
        <w:rPr>
          <w:rFonts w:ascii="Times New Roman" w:hAnsi="Times New Roman" w:cs="Times New Roman"/>
          <w:sz w:val="28"/>
          <w:szCs w:val="28"/>
        </w:rPr>
        <w:t>750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часа, включая: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</w:t>
      </w:r>
      <w:r w:rsidR="005B4182">
        <w:rPr>
          <w:rFonts w:ascii="Times New Roman" w:hAnsi="Times New Roman" w:cs="Times New Roman"/>
          <w:sz w:val="28"/>
          <w:szCs w:val="28"/>
        </w:rPr>
        <w:t>80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лекционных - </w:t>
      </w:r>
      <w:r w:rsidR="005B4182">
        <w:rPr>
          <w:rFonts w:ascii="Times New Roman" w:hAnsi="Times New Roman" w:cs="Times New Roman"/>
          <w:sz w:val="28"/>
          <w:szCs w:val="28"/>
        </w:rPr>
        <w:t>36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</w:t>
      </w:r>
      <w:r w:rsidR="005B4182">
        <w:rPr>
          <w:rFonts w:ascii="Times New Roman" w:hAnsi="Times New Roman" w:cs="Times New Roman"/>
          <w:sz w:val="28"/>
          <w:szCs w:val="28"/>
        </w:rPr>
        <w:t>ов</w:t>
      </w:r>
      <w:r w:rsidRPr="000E0337">
        <w:rPr>
          <w:rFonts w:ascii="Times New Roman" w:hAnsi="Times New Roman" w:cs="Times New Roman"/>
          <w:sz w:val="28"/>
          <w:szCs w:val="28"/>
        </w:rPr>
        <w:t>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лабораторно-практические занятия – 44 час; </w:t>
      </w:r>
    </w:p>
    <w:p w:rsidR="000E0337" w:rsidRPr="000E0337" w:rsidRDefault="000E0337" w:rsidP="00EB0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Самостоятельное изучение – </w:t>
      </w:r>
      <w:r w:rsidR="00B04908">
        <w:rPr>
          <w:rFonts w:ascii="Times New Roman" w:hAnsi="Times New Roman" w:cs="Times New Roman"/>
          <w:sz w:val="28"/>
          <w:szCs w:val="28"/>
        </w:rPr>
        <w:t>670</w:t>
      </w:r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  <w:r w:rsidR="00EB016E">
        <w:rPr>
          <w:rFonts w:ascii="Times New Roman" w:hAnsi="Times New Roman" w:cs="Times New Roman"/>
          <w:sz w:val="28"/>
          <w:szCs w:val="28"/>
        </w:rPr>
        <w:t>час</w:t>
      </w:r>
      <w:r w:rsidR="005B4182">
        <w:rPr>
          <w:rFonts w:ascii="Times New Roman" w:hAnsi="Times New Roman" w:cs="Times New Roman"/>
          <w:sz w:val="28"/>
          <w:szCs w:val="28"/>
        </w:rPr>
        <w:t>ов</w:t>
      </w:r>
      <w:r w:rsidR="00EB016E">
        <w:rPr>
          <w:rFonts w:ascii="Times New Roman" w:hAnsi="Times New Roman" w:cs="Times New Roman"/>
          <w:sz w:val="28"/>
          <w:szCs w:val="28"/>
        </w:rPr>
        <w:t>.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МДК 01.</w:t>
      </w:r>
      <w:proofErr w:type="gramStart"/>
      <w:r w:rsidRPr="000E0337">
        <w:rPr>
          <w:rFonts w:ascii="Times New Roman" w:hAnsi="Times New Roman" w:cs="Times New Roman"/>
          <w:b/>
          <w:sz w:val="28"/>
          <w:szCs w:val="28"/>
        </w:rPr>
        <w:t>02.Основное</w:t>
      </w:r>
      <w:proofErr w:type="gramEnd"/>
      <w:r w:rsidRPr="000E0337">
        <w:rPr>
          <w:rFonts w:ascii="Times New Roman" w:hAnsi="Times New Roman" w:cs="Times New Roman"/>
          <w:b/>
          <w:sz w:val="28"/>
          <w:szCs w:val="28"/>
        </w:rPr>
        <w:t xml:space="preserve"> оборудование для производства сварных конструкций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всего – 354 час, в том числе: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</w:t>
      </w:r>
      <w:r w:rsidR="00B04908">
        <w:rPr>
          <w:rFonts w:ascii="Times New Roman" w:hAnsi="Times New Roman" w:cs="Times New Roman"/>
          <w:sz w:val="28"/>
          <w:szCs w:val="28"/>
        </w:rPr>
        <w:t>354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часа, включая: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 </w:t>
      </w:r>
      <w:r w:rsidR="005B4182">
        <w:rPr>
          <w:rFonts w:ascii="Times New Roman" w:hAnsi="Times New Roman" w:cs="Times New Roman"/>
          <w:sz w:val="28"/>
          <w:szCs w:val="28"/>
        </w:rPr>
        <w:t>54 часа</w:t>
      </w:r>
      <w:r w:rsidRPr="000E0337">
        <w:rPr>
          <w:rFonts w:ascii="Times New Roman" w:hAnsi="Times New Roman" w:cs="Times New Roman"/>
          <w:sz w:val="28"/>
          <w:szCs w:val="28"/>
        </w:rPr>
        <w:t>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лекционных - </w:t>
      </w:r>
      <w:r w:rsidR="005B4182">
        <w:rPr>
          <w:rFonts w:ascii="Times New Roman" w:hAnsi="Times New Roman" w:cs="Times New Roman"/>
          <w:sz w:val="28"/>
          <w:szCs w:val="28"/>
        </w:rPr>
        <w:t>26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</w:t>
      </w:r>
      <w:r w:rsidR="005B4182">
        <w:rPr>
          <w:rFonts w:ascii="Times New Roman" w:hAnsi="Times New Roman" w:cs="Times New Roman"/>
          <w:sz w:val="28"/>
          <w:szCs w:val="28"/>
        </w:rPr>
        <w:t>ов</w:t>
      </w:r>
      <w:r w:rsidRPr="000E0337">
        <w:rPr>
          <w:rFonts w:ascii="Times New Roman" w:hAnsi="Times New Roman" w:cs="Times New Roman"/>
          <w:sz w:val="28"/>
          <w:szCs w:val="28"/>
        </w:rPr>
        <w:t>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лабораторно-практические занятия – 26 час</w:t>
      </w:r>
      <w:r w:rsidR="005B4182">
        <w:rPr>
          <w:rFonts w:ascii="Times New Roman" w:hAnsi="Times New Roman" w:cs="Times New Roman"/>
          <w:sz w:val="28"/>
          <w:szCs w:val="28"/>
        </w:rPr>
        <w:t>ов</w:t>
      </w:r>
      <w:r w:rsidRPr="000E03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Самостоятельное изучение – </w:t>
      </w:r>
      <w:r w:rsidR="00B04908">
        <w:rPr>
          <w:rFonts w:ascii="Times New Roman" w:hAnsi="Times New Roman" w:cs="Times New Roman"/>
          <w:sz w:val="28"/>
          <w:szCs w:val="28"/>
        </w:rPr>
        <w:t xml:space="preserve">300 </w:t>
      </w:r>
      <w:r w:rsidRPr="000E0337">
        <w:rPr>
          <w:rFonts w:ascii="Times New Roman" w:hAnsi="Times New Roman" w:cs="Times New Roman"/>
          <w:sz w:val="28"/>
          <w:szCs w:val="28"/>
        </w:rPr>
        <w:t>час</w:t>
      </w:r>
      <w:r w:rsidR="00B04908">
        <w:rPr>
          <w:rFonts w:ascii="Times New Roman" w:hAnsi="Times New Roman" w:cs="Times New Roman"/>
          <w:sz w:val="28"/>
          <w:szCs w:val="28"/>
        </w:rPr>
        <w:t>ов</w:t>
      </w:r>
      <w:r w:rsidRPr="000E0337">
        <w:rPr>
          <w:rFonts w:ascii="Times New Roman" w:hAnsi="Times New Roman" w:cs="Times New Roman"/>
          <w:sz w:val="28"/>
          <w:szCs w:val="28"/>
        </w:rPr>
        <w:t>.</w:t>
      </w:r>
    </w:p>
    <w:p w:rsidR="000E0337" w:rsidRDefault="00B04908" w:rsidP="00EB01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- 72 часа</w:t>
      </w:r>
      <w:r w:rsidR="000E0337" w:rsidRPr="000E0337">
        <w:rPr>
          <w:sz w:val="28"/>
          <w:szCs w:val="28"/>
        </w:rPr>
        <w:t>.</w:t>
      </w:r>
    </w:p>
    <w:p w:rsidR="00EB016E" w:rsidRPr="00EB016E" w:rsidRDefault="00EB016E" w:rsidP="00EB016E">
      <w:pPr>
        <w:rPr>
          <w:lang w:eastAsia="ru-RU"/>
        </w:rPr>
      </w:pPr>
    </w:p>
    <w:p w:rsidR="000E0337" w:rsidRPr="000E0337" w:rsidRDefault="000E0337" w:rsidP="000E0337">
      <w:pPr>
        <w:pStyle w:val="ab"/>
        <w:ind w:left="284"/>
        <w:rPr>
          <w:rFonts w:ascii="Times New Roman" w:hAnsi="Times New Roman" w:cs="Times New Roman"/>
          <w:b/>
          <w:caps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ПМ.02 Разработка технологических процессов и проектирование изделий.</w:t>
      </w:r>
    </w:p>
    <w:p w:rsidR="000E0337" w:rsidRPr="000E0337" w:rsidRDefault="000E0337" w:rsidP="000E0337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МДК 02.01.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Выполнение расчета и проектирования сварных конструкций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МДК 02.02  Изучение основ проектирования технологических процессов</w:t>
      </w:r>
    </w:p>
    <w:p w:rsidR="000E0337" w:rsidRPr="000E0337" w:rsidRDefault="000E0337" w:rsidP="000E0337">
      <w:pPr>
        <w:pStyle w:val="a3"/>
        <w:numPr>
          <w:ilvl w:val="1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Область рабочей программы</w:t>
      </w:r>
    </w:p>
    <w:p w:rsidR="000E0337" w:rsidRDefault="000E0337" w:rsidP="000E0337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Рабочая прог</w:t>
      </w:r>
      <w:r w:rsidR="00B04908">
        <w:rPr>
          <w:rFonts w:ascii="Times New Roman" w:hAnsi="Times New Roman" w:cs="Times New Roman"/>
          <w:sz w:val="28"/>
          <w:szCs w:val="28"/>
        </w:rPr>
        <w:t xml:space="preserve">рамма профессионального модуля </w:t>
      </w:r>
      <w:r w:rsidRPr="000E0337">
        <w:rPr>
          <w:rFonts w:ascii="Times New Roman" w:hAnsi="Times New Roman" w:cs="Times New Roman"/>
          <w:sz w:val="28"/>
          <w:szCs w:val="28"/>
        </w:rPr>
        <w:t xml:space="preserve">– является частью основной профессиональной образовательной программы в соответствии с ФГОС по специальности </w:t>
      </w:r>
      <w:r w:rsidRPr="000E0337">
        <w:rPr>
          <w:rFonts w:ascii="Times New Roman" w:hAnsi="Times New Roman" w:cs="Times New Roman"/>
          <w:caps/>
          <w:sz w:val="28"/>
          <w:szCs w:val="28"/>
        </w:rPr>
        <w:t>ППССЗ</w:t>
      </w:r>
      <w:r w:rsidRPr="000E0337">
        <w:rPr>
          <w:rFonts w:ascii="Times New Roman" w:hAnsi="Times New Roman" w:cs="Times New Roman"/>
          <w:sz w:val="28"/>
          <w:szCs w:val="28"/>
        </w:rPr>
        <w:t xml:space="preserve"> 22.02.06 «Сварочное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производство»  в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части освоения основного вида профессиональной деятельности (ВПД)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Разработка  технологических  процессов  и  проектирование изделий</w:t>
      </w:r>
      <w:r w:rsidRPr="000E0337">
        <w:rPr>
          <w:rFonts w:ascii="Times New Roman" w:hAnsi="Times New Roman" w:cs="Times New Roman"/>
          <w:sz w:val="28"/>
          <w:szCs w:val="28"/>
        </w:rPr>
        <w:t xml:space="preserve"> и соответствующих им профессиональных компетенций (ПК):</w:t>
      </w:r>
    </w:p>
    <w:p w:rsidR="00EB016E" w:rsidRPr="000E0337" w:rsidRDefault="00EB016E" w:rsidP="000E0337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W w:w="98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8913"/>
      </w:tblGrid>
      <w:tr w:rsidR="000E0337" w:rsidRPr="000E0337" w:rsidTr="00EB016E">
        <w:trPr>
          <w:trHeight w:val="77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7" w:rsidRPr="000E0337" w:rsidRDefault="000E0337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</w:t>
            </w:r>
            <w:r w:rsidRPr="000E03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7" w:rsidRPr="000E0337" w:rsidRDefault="000E0337" w:rsidP="000E0337">
            <w:pPr>
              <w:widowControl w:val="0"/>
              <w:suppressAutoHyphens/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Выполнять  проектирование  технологических  процессов производства сварных соединений с заданными свойствами.</w:t>
            </w:r>
          </w:p>
        </w:tc>
      </w:tr>
      <w:tr w:rsidR="000E0337" w:rsidRPr="000E0337" w:rsidTr="00EB016E">
        <w:trPr>
          <w:trHeight w:val="77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7" w:rsidRPr="000E0337" w:rsidRDefault="000E0337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0E03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7" w:rsidRPr="000E0337" w:rsidRDefault="000E0337" w:rsidP="000E0337">
            <w:pPr>
              <w:widowControl w:val="0"/>
              <w:suppressAutoHyphens/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Выполнять расчёты и конструирование сварных соединений</w:t>
            </w:r>
            <w:r w:rsidR="00EB0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и конструкций.</w:t>
            </w:r>
          </w:p>
        </w:tc>
      </w:tr>
      <w:tr w:rsidR="000E0337" w:rsidRPr="000E0337" w:rsidTr="00EB016E">
        <w:trPr>
          <w:trHeight w:val="77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7" w:rsidRPr="000E0337" w:rsidRDefault="000E0337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7" w:rsidRPr="000E0337" w:rsidRDefault="000E0337" w:rsidP="000E0337">
            <w:pPr>
              <w:widowControl w:val="0"/>
              <w:suppressAutoHyphens/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Осуществлять  технико-экономическое  обоснование выбранного технологического процесса.</w:t>
            </w:r>
          </w:p>
        </w:tc>
      </w:tr>
      <w:tr w:rsidR="000E0337" w:rsidRPr="000E0337" w:rsidTr="00EB016E">
        <w:trPr>
          <w:trHeight w:val="77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7" w:rsidRPr="000E0337" w:rsidRDefault="000E0337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7" w:rsidRPr="000E0337" w:rsidRDefault="000E0337" w:rsidP="000E0337">
            <w:pPr>
              <w:widowControl w:val="0"/>
              <w:suppressAutoHyphens/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Оформлять  конструкторскую,  технологическую  и техническую документацию.</w:t>
            </w:r>
          </w:p>
        </w:tc>
      </w:tr>
      <w:tr w:rsidR="000E0337" w:rsidRPr="000E0337" w:rsidTr="00EB016E">
        <w:trPr>
          <w:trHeight w:val="106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7" w:rsidRPr="000E0337" w:rsidRDefault="000E0337" w:rsidP="000E0337">
            <w:pPr>
              <w:widowControl w:val="0"/>
              <w:suppressAutoHyphens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ПК 2.5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37" w:rsidRPr="000E0337" w:rsidRDefault="000E0337" w:rsidP="000E0337">
            <w:pPr>
              <w:widowControl w:val="0"/>
              <w:suppressAutoHyphens/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0337">
              <w:rPr>
                <w:rFonts w:ascii="Times New Roman" w:hAnsi="Times New Roman" w:cs="Times New Roman"/>
                <w:sz w:val="28"/>
                <w:szCs w:val="28"/>
              </w:rPr>
              <w:t>Осуществлять  разработку  и  оформление  графических, вычислительных  и  проектных  работ  с  использованием  информационно-компьютерных технологий.</w:t>
            </w:r>
          </w:p>
        </w:tc>
      </w:tr>
    </w:tbl>
    <w:p w:rsidR="000E0337" w:rsidRPr="000E0337" w:rsidRDefault="000E0337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left="284" w:right="-185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может быть </w:t>
      </w:r>
      <w:proofErr w:type="gramStart"/>
      <w:r w:rsidRPr="000E0337">
        <w:rPr>
          <w:rFonts w:ascii="Times New Roman" w:hAnsi="Times New Roman" w:cs="Times New Roman"/>
          <w:sz w:val="28"/>
          <w:szCs w:val="28"/>
        </w:rPr>
        <w:t>использована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E0337">
        <w:rPr>
          <w:rFonts w:ascii="Times New Roman" w:hAnsi="Times New Roman" w:cs="Times New Roman"/>
          <w:sz w:val="28"/>
          <w:szCs w:val="28"/>
        </w:rPr>
        <w:t xml:space="preserve"> дополнительном профессиональном образовании (в программах повышения квалификации и переподготовки), в профессиональной подготовке работников в области производства металлоконструкций при наличии среднего (полного) общего образования. Опыт работы не требуется.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выполнения расчетов и конструирования сварных соединений и конструкций;</w:t>
      </w:r>
    </w:p>
    <w:p w:rsidR="000E0337" w:rsidRPr="000E0337" w:rsidRDefault="000E0337" w:rsidP="000E0337">
      <w:pPr>
        <w:numPr>
          <w:ilvl w:val="0"/>
          <w:numId w:val="86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2"/>
          <w:sz w:val="28"/>
          <w:szCs w:val="28"/>
        </w:rPr>
        <w:t>проектирования технологических процессов производства сварных конструкций с заданными свойствами;</w:t>
      </w:r>
    </w:p>
    <w:p w:rsidR="000E0337" w:rsidRPr="000E0337" w:rsidRDefault="000E0337" w:rsidP="000E0337">
      <w:pPr>
        <w:numPr>
          <w:ilvl w:val="0"/>
          <w:numId w:val="87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4"/>
          <w:sz w:val="28"/>
          <w:szCs w:val="28"/>
        </w:rPr>
        <w:t>осуществления технико-экономического обоснования выбранного технологического процесса;</w:t>
      </w:r>
    </w:p>
    <w:p w:rsidR="000E0337" w:rsidRPr="000E0337" w:rsidRDefault="000E0337" w:rsidP="000E0337">
      <w:pPr>
        <w:numPr>
          <w:ilvl w:val="0"/>
          <w:numId w:val="88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1"/>
          <w:sz w:val="28"/>
          <w:szCs w:val="28"/>
        </w:rPr>
        <w:t>оформления конструкторской, технологической и технической документации;</w:t>
      </w:r>
    </w:p>
    <w:p w:rsidR="000E0337" w:rsidRPr="000E0337" w:rsidRDefault="000E0337" w:rsidP="000E0337">
      <w:pPr>
        <w:numPr>
          <w:ilvl w:val="0"/>
          <w:numId w:val="89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1"/>
          <w:sz w:val="28"/>
          <w:szCs w:val="28"/>
        </w:rPr>
        <w:t>разработки и оформления графических, вычислительных и проектных работ с использованием информационно-компьютерных технологий;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пользоваться нормативной и справочной литературой для производства сварных изделий с заданными свойствами;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составлять схемы основных сварных соединений;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проектировать различные виды сварных швов;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составлять конструктивные схемы металлических конструкций различного назначения;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производить обоснованный выбор металла для различных металлоконструкций;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производить расчёты сварных соединений на различные виды нагрузки;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разрабатывать маршрутные и операционные технологические процессы;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выбирать технологическую схему обработки;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проводить технико-экономическое сравнение вариантов технологического процесса;</w:t>
      </w:r>
    </w:p>
    <w:p w:rsidR="000E0337" w:rsidRPr="000E0337" w:rsidRDefault="000E0337" w:rsidP="000E0337">
      <w:pPr>
        <w:shd w:val="clear" w:color="auto" w:fill="FFFFFF"/>
        <w:spacing w:line="240" w:lineRule="auto"/>
        <w:ind w:left="284" w:right="130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основы проектирования технологических процессов и технологической оснастки для сварки, пайки и обработки металлов;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правила разработки и оформления технического задания на проектирование технологической оснастки;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методику прочностных расчётов сварных конструкций общего назначения;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закономерности взаимосвязи эксплуатационных характеристик свариваемых материалов с их составом, состоянием, технологическими режимами, условиями эксплуатации сварных конструкций;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методы обеспечения экономичности и безопасности процессов сварки и обработки материалов;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классификацию сварных конструкций; 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типы и виды сварных соединений и сварных швов;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классификацию нагрузок на сварные соединения;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состав Единой системы технологической документации; 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методику расчёта и проектирования единичных и унифицированных технологических процессов;</w:t>
      </w:r>
    </w:p>
    <w:p w:rsidR="000E0337" w:rsidRPr="000E0337" w:rsidRDefault="000E0337" w:rsidP="000E0337">
      <w:pPr>
        <w:numPr>
          <w:ilvl w:val="0"/>
          <w:numId w:val="85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284" w:right="130" w:firstLine="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E0337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основы автоматизированного проектирования технологических процессов обработки деталей.</w:t>
      </w:r>
    </w:p>
    <w:p w:rsidR="00A264F0" w:rsidRPr="00A264F0" w:rsidRDefault="000E0337" w:rsidP="00A264F0">
      <w:pPr>
        <w:pStyle w:val="a3"/>
        <w:numPr>
          <w:ilvl w:val="1"/>
          <w:numId w:val="8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64F0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</w:t>
      </w:r>
      <w:r w:rsidR="00A264F0" w:rsidRPr="00A264F0">
        <w:rPr>
          <w:rFonts w:ascii="Times New Roman" w:hAnsi="Times New Roman" w:cs="Times New Roman"/>
          <w:b/>
          <w:sz w:val="28"/>
          <w:szCs w:val="28"/>
        </w:rPr>
        <w:t>граммы профессионального модуля:</w:t>
      </w:r>
    </w:p>
    <w:p w:rsidR="000E0337" w:rsidRPr="00A264F0" w:rsidRDefault="000E0337" w:rsidP="00A26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264F0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Pr="00A264F0">
        <w:rPr>
          <w:rFonts w:ascii="Times New Roman" w:hAnsi="Times New Roman" w:cs="Times New Roman"/>
          <w:b/>
          <w:sz w:val="28"/>
          <w:szCs w:val="28"/>
        </w:rPr>
        <w:t>508</w:t>
      </w:r>
      <w:r w:rsidRPr="00A264F0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0E0337" w:rsidRPr="000E0337" w:rsidRDefault="000E0337" w:rsidP="00A26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Pr="000E0337">
        <w:rPr>
          <w:rFonts w:ascii="Times New Roman" w:hAnsi="Times New Roman" w:cs="Times New Roman"/>
          <w:b/>
          <w:sz w:val="28"/>
          <w:szCs w:val="28"/>
        </w:rPr>
        <w:t> </w:t>
      </w:r>
      <w:r w:rsidR="00B04908">
        <w:rPr>
          <w:rFonts w:ascii="Times New Roman" w:hAnsi="Times New Roman" w:cs="Times New Roman"/>
          <w:b/>
          <w:sz w:val="28"/>
          <w:szCs w:val="28"/>
        </w:rPr>
        <w:t>80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часов;</w:t>
      </w:r>
    </w:p>
    <w:p w:rsidR="000E0337" w:rsidRPr="000E0337" w:rsidRDefault="000E0337" w:rsidP="00A26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Теоретического обучения </w:t>
      </w:r>
      <w:r w:rsidRPr="000E0337">
        <w:rPr>
          <w:rFonts w:ascii="Times New Roman" w:hAnsi="Times New Roman" w:cs="Times New Roman"/>
          <w:b/>
          <w:sz w:val="28"/>
          <w:szCs w:val="28"/>
        </w:rPr>
        <w:t>60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E0337" w:rsidRPr="000E0337" w:rsidRDefault="000E0337" w:rsidP="00A26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Лабораторно практических работ 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0E0337">
        <w:rPr>
          <w:rFonts w:ascii="Times New Roman" w:hAnsi="Times New Roman" w:cs="Times New Roman"/>
          <w:sz w:val="28"/>
          <w:szCs w:val="28"/>
        </w:rPr>
        <w:t>часов;</w:t>
      </w:r>
    </w:p>
    <w:p w:rsidR="000E0337" w:rsidRPr="000E0337" w:rsidRDefault="000E0337" w:rsidP="00A26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самосто</w:t>
      </w:r>
      <w:r w:rsidR="00B04908">
        <w:rPr>
          <w:rFonts w:ascii="Times New Roman" w:hAnsi="Times New Roman" w:cs="Times New Roman"/>
          <w:sz w:val="28"/>
          <w:szCs w:val="28"/>
        </w:rPr>
        <w:t xml:space="preserve">ятельной работы обучающегося – </w:t>
      </w:r>
      <w:r w:rsidR="008D2F7A">
        <w:rPr>
          <w:rFonts w:ascii="Times New Roman" w:hAnsi="Times New Roman" w:cs="Times New Roman"/>
          <w:b/>
          <w:sz w:val="28"/>
          <w:szCs w:val="28"/>
        </w:rPr>
        <w:t>356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>часов;</w:t>
      </w:r>
    </w:p>
    <w:p w:rsidR="000E0337" w:rsidRPr="000E0337" w:rsidRDefault="000E0337" w:rsidP="00A26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курсовой подготовки -</w:t>
      </w:r>
      <w:r w:rsidRPr="000E0337">
        <w:rPr>
          <w:rFonts w:ascii="Times New Roman" w:hAnsi="Times New Roman" w:cs="Times New Roman"/>
          <w:b/>
          <w:sz w:val="28"/>
          <w:szCs w:val="28"/>
        </w:rPr>
        <w:t>20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E0337" w:rsidRPr="000E0337" w:rsidRDefault="000E0337" w:rsidP="00A26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Производственной практики –</w:t>
      </w:r>
      <w:r w:rsidR="008D2F7A">
        <w:rPr>
          <w:rFonts w:ascii="Times New Roman" w:hAnsi="Times New Roman" w:cs="Times New Roman"/>
          <w:b/>
          <w:sz w:val="28"/>
          <w:szCs w:val="28"/>
        </w:rPr>
        <w:t>72</w:t>
      </w:r>
      <w:r w:rsidRPr="000E0337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0E0337" w:rsidRPr="000E0337" w:rsidRDefault="000E0337" w:rsidP="000E0337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ПМ.</w:t>
      </w:r>
      <w:proofErr w:type="gramStart"/>
      <w:r w:rsidRPr="000E0337">
        <w:rPr>
          <w:rFonts w:ascii="Times New Roman" w:hAnsi="Times New Roman" w:cs="Times New Roman"/>
          <w:b/>
          <w:sz w:val="28"/>
          <w:szCs w:val="28"/>
        </w:rPr>
        <w:t>03  Контроль</w:t>
      </w:r>
      <w:proofErr w:type="gramEnd"/>
      <w:r w:rsidRPr="000E0337">
        <w:rPr>
          <w:rFonts w:ascii="Times New Roman" w:hAnsi="Times New Roman" w:cs="Times New Roman"/>
          <w:b/>
          <w:sz w:val="28"/>
          <w:szCs w:val="28"/>
        </w:rPr>
        <w:t xml:space="preserve"> качества сварочных работ</w:t>
      </w:r>
    </w:p>
    <w:p w:rsidR="000E0337" w:rsidRPr="000E0337" w:rsidRDefault="000E0337" w:rsidP="00BD4AFB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МДК03.01 Формы и методы контроля качества металлов и сварных конструкций.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1.1. Область рабочей программы</w:t>
      </w:r>
    </w:p>
    <w:p w:rsidR="000E0337" w:rsidRPr="000E0337" w:rsidRDefault="000E0337" w:rsidP="000E0337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 – является частью основной профессиональной образовательной программы в соответствии с ФГОС по специальности </w:t>
      </w:r>
      <w:r w:rsidRPr="000E0337">
        <w:rPr>
          <w:rFonts w:ascii="Times New Roman" w:hAnsi="Times New Roman" w:cs="Times New Roman"/>
          <w:caps/>
          <w:sz w:val="28"/>
          <w:szCs w:val="28"/>
        </w:rPr>
        <w:t>ППССЗ</w:t>
      </w:r>
      <w:r w:rsidRPr="000E0337">
        <w:rPr>
          <w:rFonts w:ascii="Times New Roman" w:hAnsi="Times New Roman" w:cs="Times New Roman"/>
          <w:sz w:val="28"/>
          <w:szCs w:val="28"/>
        </w:rPr>
        <w:t xml:space="preserve"> 22.02.06 «Сварочное производство»  в части освоения основного вида профессиональной деятельности (ВПД): </w:t>
      </w:r>
      <w:r w:rsidRPr="000E0337">
        <w:rPr>
          <w:rFonts w:ascii="Times New Roman" w:hAnsi="Times New Roman" w:cs="Times New Roman"/>
          <w:b/>
          <w:sz w:val="28"/>
          <w:szCs w:val="28"/>
        </w:rPr>
        <w:t>Подготовка и осуществление технологических процессов изготовления сварных конструкций</w:t>
      </w:r>
      <w:r w:rsidRPr="000E0337">
        <w:rPr>
          <w:rFonts w:ascii="Times New Roman" w:hAnsi="Times New Roman" w:cs="Times New Roman"/>
          <w:sz w:val="28"/>
          <w:szCs w:val="28"/>
        </w:rPr>
        <w:t xml:space="preserve"> и соответствующих им профессиональных компетенций (ПК):</w:t>
      </w:r>
    </w:p>
    <w:p w:rsidR="000E0337" w:rsidRPr="000E0337" w:rsidRDefault="000E0337" w:rsidP="000E0337">
      <w:pPr>
        <w:pStyle w:val="20"/>
        <w:widowControl w:val="0"/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 3.1. Проектировать технологическую оснастку и технологические операции при изготовлении типовых сварных конструкций.</w:t>
      </w:r>
    </w:p>
    <w:p w:rsidR="000E0337" w:rsidRPr="000E0337" w:rsidRDefault="000E0337" w:rsidP="000E0337">
      <w:pPr>
        <w:pStyle w:val="20"/>
        <w:widowControl w:val="0"/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 3.2. Производить типовые технические расчёты при проектировании и проверке на прочность элементов механических систем.</w:t>
      </w:r>
    </w:p>
    <w:p w:rsidR="000E0337" w:rsidRPr="000E0337" w:rsidRDefault="000E0337" w:rsidP="000E0337">
      <w:pPr>
        <w:pStyle w:val="20"/>
        <w:widowControl w:val="0"/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 3.3. Разрабатывать и оформлять конструкторскую, технологическую и техническую документацию в соответствии с действующими нормативными документами.</w:t>
      </w:r>
    </w:p>
    <w:p w:rsidR="000E0337" w:rsidRPr="000E0337" w:rsidRDefault="000E0337" w:rsidP="000E0337">
      <w:pPr>
        <w:pStyle w:val="20"/>
        <w:widowControl w:val="0"/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ПК 3.4. Использовать информационные технологии для решения прикладных задач по специальности.</w:t>
      </w:r>
    </w:p>
    <w:p w:rsidR="000E0337" w:rsidRPr="000E0337" w:rsidRDefault="000E0337" w:rsidP="000E0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 w:after="120" w:line="240" w:lineRule="auto"/>
        <w:ind w:left="284" w:right="-187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lastRenderedPageBreak/>
        <w:t>Рабочая программа профессионального модуля может быть использована</w:t>
      </w:r>
      <w:r w:rsidRPr="000E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337">
        <w:rPr>
          <w:rFonts w:ascii="Times New Roman" w:hAnsi="Times New Roman" w:cs="Times New Roman"/>
          <w:sz w:val="28"/>
          <w:szCs w:val="28"/>
        </w:rPr>
        <w:t xml:space="preserve"> в дополнительном профессиональном образовании (в программах повышения квалификации и переподготовки), в профессиональной подготовке работников в области производства металлоконструкций при наличии среднего (полного) общего образования. Опыт работы не требуется.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в результате изучения профессионального модуля обучающийся должен: 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определения причин, приводящих к образованию дефектов в сварных соединениях;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обоснованного выбора и использования методов, оборудования, аппаратуры и приборов для контроля металлов и сварных соединений;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>- предупреждения, выявления и устранения дефектов сварных соединений и изделий для получения качественной продукции;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Cs/>
          <w:sz w:val="28"/>
          <w:szCs w:val="28"/>
        </w:rPr>
        <w:t xml:space="preserve">    - оформления документации по контролю качества сварки;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выбирать метод контроля металлов и сварных соединений, руководствуясь условиями работы сварной конструкции, её габаритами и типами сварных соединений; 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производить внешний осмотр, определять наличие основных дефектов; производить измерение основных размеров сварных швов с помощью универсальных и специальных инструментов, шаблонов и контрольных приспособлений; 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 определять качество сборки и прихватки наружным осмотром и обмером; 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проводить испытания на сплющивание и ударный разрыв образцов из сварных швов; 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- выявлять дефекты при металлографическом контроле; 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   - использовать методы предупреждения и устранения дефектов сварных изделий и конструкций; заполнять документацию по контролю качества сварных соединений</w:t>
      </w:r>
    </w:p>
    <w:p w:rsidR="000E0337" w:rsidRPr="000E0337" w:rsidRDefault="000E0337" w:rsidP="000E0337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 способы получения сварных соединений; 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 основные дефекты сварных соединений и причины их возникновения; 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 способы устранения дефектов сварных соединений; 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 способы контроля качества сварочных процессов и сварных соединений; 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 методы неразрушающего контроля сварных соединений; 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 методы контроля с разрушением сварных соединений и конструкций; 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 оборудование для контроля качества сварных соединений; </w:t>
      </w:r>
    </w:p>
    <w:p w:rsidR="000E0337" w:rsidRPr="000E0337" w:rsidRDefault="000E0337" w:rsidP="000E0337">
      <w:pPr>
        <w:tabs>
          <w:tab w:val="left" w:pos="266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sz w:val="28"/>
          <w:szCs w:val="28"/>
        </w:rPr>
        <w:t xml:space="preserve"> - требования, предъявляемые к контролю качества металлов и сварных соединений различных конструкций.</w:t>
      </w: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E0337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BD4AFB" w:rsidRPr="00BD4AFB" w:rsidRDefault="00BD4AFB" w:rsidP="00BD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D4AFB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="00BF00F8">
        <w:rPr>
          <w:rFonts w:ascii="Times New Roman" w:hAnsi="Times New Roman" w:cs="Times New Roman"/>
          <w:b/>
          <w:sz w:val="28"/>
          <w:szCs w:val="28"/>
        </w:rPr>
        <w:t>218</w:t>
      </w:r>
      <w:r w:rsidRPr="00BD4AFB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BD4AFB" w:rsidRPr="00BD4AFB" w:rsidRDefault="00BD4AFB" w:rsidP="00BD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D4AFB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Pr="00BD4AFB">
        <w:rPr>
          <w:rFonts w:ascii="Times New Roman" w:hAnsi="Times New Roman" w:cs="Times New Roman"/>
          <w:b/>
          <w:sz w:val="28"/>
          <w:szCs w:val="28"/>
        </w:rPr>
        <w:t> </w:t>
      </w:r>
      <w:r w:rsidR="00BF00F8">
        <w:rPr>
          <w:rFonts w:ascii="Times New Roman" w:hAnsi="Times New Roman" w:cs="Times New Roman"/>
          <w:b/>
          <w:sz w:val="28"/>
          <w:szCs w:val="28"/>
        </w:rPr>
        <w:t>32</w:t>
      </w:r>
      <w:r w:rsidRPr="00BD4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0F8">
        <w:rPr>
          <w:rFonts w:ascii="Times New Roman" w:hAnsi="Times New Roman" w:cs="Times New Roman"/>
          <w:sz w:val="28"/>
          <w:szCs w:val="28"/>
        </w:rPr>
        <w:t>часа</w:t>
      </w:r>
      <w:r w:rsidRPr="00BD4AFB">
        <w:rPr>
          <w:rFonts w:ascii="Times New Roman" w:hAnsi="Times New Roman" w:cs="Times New Roman"/>
          <w:sz w:val="28"/>
          <w:szCs w:val="28"/>
        </w:rPr>
        <w:t>;</w:t>
      </w:r>
    </w:p>
    <w:p w:rsidR="00BD4AFB" w:rsidRPr="00BD4AFB" w:rsidRDefault="00BD4AFB" w:rsidP="00BD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D4AFB">
        <w:rPr>
          <w:rFonts w:ascii="Times New Roman" w:hAnsi="Times New Roman" w:cs="Times New Roman"/>
          <w:sz w:val="28"/>
          <w:szCs w:val="28"/>
        </w:rPr>
        <w:t xml:space="preserve">Теоретического обучения </w:t>
      </w:r>
      <w:r w:rsidR="00BF00F8">
        <w:rPr>
          <w:rFonts w:ascii="Times New Roman" w:hAnsi="Times New Roman" w:cs="Times New Roman"/>
          <w:b/>
          <w:sz w:val="28"/>
          <w:szCs w:val="28"/>
        </w:rPr>
        <w:t>18</w:t>
      </w:r>
      <w:r w:rsidRPr="00BD4AFB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BD4AFB" w:rsidRPr="00BD4AFB" w:rsidRDefault="00BD4AFB" w:rsidP="00BD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D4AFB">
        <w:rPr>
          <w:rFonts w:ascii="Times New Roman" w:hAnsi="Times New Roman" w:cs="Times New Roman"/>
          <w:sz w:val="28"/>
          <w:szCs w:val="28"/>
        </w:rPr>
        <w:t xml:space="preserve">Лабораторно практических работ </w:t>
      </w:r>
      <w:r w:rsidR="00BF00F8">
        <w:rPr>
          <w:rFonts w:ascii="Times New Roman" w:hAnsi="Times New Roman" w:cs="Times New Roman"/>
          <w:b/>
          <w:sz w:val="28"/>
          <w:szCs w:val="28"/>
        </w:rPr>
        <w:t>14</w:t>
      </w:r>
      <w:r w:rsidRPr="00BD4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AFB">
        <w:rPr>
          <w:rFonts w:ascii="Times New Roman" w:hAnsi="Times New Roman" w:cs="Times New Roman"/>
          <w:sz w:val="28"/>
          <w:szCs w:val="28"/>
        </w:rPr>
        <w:t>часов;</w:t>
      </w:r>
    </w:p>
    <w:p w:rsidR="00BD4AFB" w:rsidRPr="00BD4AFB" w:rsidRDefault="00BD4AFB" w:rsidP="00BD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D4AF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="00BF00F8">
        <w:rPr>
          <w:rFonts w:ascii="Times New Roman" w:hAnsi="Times New Roman" w:cs="Times New Roman"/>
          <w:b/>
          <w:sz w:val="28"/>
          <w:szCs w:val="28"/>
        </w:rPr>
        <w:t>186</w:t>
      </w:r>
      <w:r w:rsidRPr="00BD4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AFB">
        <w:rPr>
          <w:rFonts w:ascii="Times New Roman" w:hAnsi="Times New Roman" w:cs="Times New Roman"/>
          <w:sz w:val="28"/>
          <w:szCs w:val="28"/>
        </w:rPr>
        <w:t>часов;</w:t>
      </w:r>
    </w:p>
    <w:p w:rsidR="00BD4AFB" w:rsidRPr="00BD4AFB" w:rsidRDefault="00BD4AFB" w:rsidP="00BD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D4AFB">
        <w:rPr>
          <w:rFonts w:ascii="Times New Roman" w:hAnsi="Times New Roman" w:cs="Times New Roman"/>
          <w:sz w:val="28"/>
          <w:szCs w:val="28"/>
        </w:rPr>
        <w:t>Производственной практики –</w:t>
      </w:r>
      <w:r w:rsidRPr="00BD4AFB">
        <w:rPr>
          <w:rFonts w:ascii="Times New Roman" w:hAnsi="Times New Roman" w:cs="Times New Roman"/>
          <w:b/>
          <w:sz w:val="28"/>
          <w:szCs w:val="28"/>
        </w:rPr>
        <w:t>36</w:t>
      </w:r>
      <w:r w:rsidR="00BF00F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E0337" w:rsidRPr="000E0337" w:rsidRDefault="000E0337" w:rsidP="00BD4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0E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7" w:rsidRDefault="000E0337" w:rsidP="005B4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182" w:rsidRPr="000E0337" w:rsidRDefault="005B4182" w:rsidP="005B4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337" w:rsidRPr="000E0337" w:rsidRDefault="000E0337" w:rsidP="005B4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firstLine="620"/>
        <w:rPr>
          <w:sz w:val="28"/>
          <w:szCs w:val="28"/>
        </w:rPr>
      </w:pPr>
      <w:r w:rsidRPr="000E0337">
        <w:rPr>
          <w:sz w:val="28"/>
          <w:szCs w:val="28"/>
        </w:rPr>
        <w:t>ПК 4.1. Осуществлять текущее и перспективное планирование производственных работ.</w:t>
      </w:r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firstLine="620"/>
        <w:rPr>
          <w:sz w:val="28"/>
          <w:szCs w:val="28"/>
        </w:rPr>
      </w:pPr>
      <w:r w:rsidRPr="000E0337">
        <w:rPr>
          <w:sz w:val="28"/>
          <w:szCs w:val="28"/>
        </w:rP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firstLine="620"/>
        <w:rPr>
          <w:sz w:val="28"/>
          <w:szCs w:val="28"/>
        </w:rPr>
      </w:pPr>
      <w:r w:rsidRPr="000E0337">
        <w:rPr>
          <w:sz w:val="28"/>
          <w:szCs w:val="28"/>
        </w:rP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firstLine="620"/>
        <w:rPr>
          <w:sz w:val="28"/>
          <w:szCs w:val="28"/>
        </w:rPr>
      </w:pPr>
      <w:r w:rsidRPr="000E0337">
        <w:rPr>
          <w:sz w:val="28"/>
          <w:szCs w:val="28"/>
        </w:rP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597" w:line="240" w:lineRule="auto"/>
        <w:ind w:left="20" w:firstLine="620"/>
        <w:rPr>
          <w:sz w:val="28"/>
          <w:szCs w:val="28"/>
        </w:rPr>
      </w:pPr>
      <w:r w:rsidRPr="000E0337">
        <w:rPr>
          <w:sz w:val="28"/>
          <w:szCs w:val="28"/>
        </w:rPr>
        <w:t>ПК 4.5. Обеспечивать профилактику и безопасность условий труда на участке сварочных работ.</w:t>
      </w:r>
    </w:p>
    <w:p w:rsidR="00071055" w:rsidRPr="000E0337" w:rsidRDefault="00071055" w:rsidP="00071055">
      <w:pPr>
        <w:pStyle w:val="14"/>
        <w:framePr w:w="10270" w:h="7621" w:hRule="exact" w:wrap="none" w:vAnchor="page" w:hAnchor="page" w:x="1061" w:y="2596"/>
        <w:numPr>
          <w:ilvl w:val="0"/>
          <w:numId w:val="90"/>
        </w:numPr>
        <w:shd w:val="clear" w:color="auto" w:fill="auto"/>
        <w:tabs>
          <w:tab w:val="left" w:pos="1115"/>
        </w:tabs>
        <w:spacing w:before="0" w:after="310" w:line="240" w:lineRule="auto"/>
        <w:ind w:left="20" w:firstLine="620"/>
        <w:rPr>
          <w:sz w:val="28"/>
          <w:szCs w:val="28"/>
        </w:rPr>
      </w:pPr>
      <w:bookmarkStart w:id="8" w:name="bookmark1"/>
      <w:r w:rsidRPr="000E0337">
        <w:rPr>
          <w:sz w:val="28"/>
          <w:szCs w:val="28"/>
        </w:rPr>
        <w:t>Цель и задачи профессионального модуля</w:t>
      </w:r>
      <w:bookmarkEnd w:id="8"/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firstLine="620"/>
        <w:rPr>
          <w:sz w:val="28"/>
          <w:szCs w:val="28"/>
        </w:rPr>
      </w:pPr>
      <w:r w:rsidRPr="000E0337">
        <w:rPr>
          <w:sz w:val="28"/>
          <w:szCs w:val="28"/>
        </w:rPr>
        <w:t>Цель - сформировать у обучающихся общие и профессиональные компетенции в области организации и планирования сварочного производства.</w:t>
      </w:r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firstLine="620"/>
        <w:rPr>
          <w:sz w:val="28"/>
          <w:szCs w:val="28"/>
        </w:rPr>
      </w:pPr>
      <w:r w:rsidRPr="000E0337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right="920" w:firstLine="620"/>
        <w:rPr>
          <w:rStyle w:val="af0"/>
          <w:sz w:val="28"/>
          <w:szCs w:val="28"/>
        </w:rPr>
      </w:pPr>
      <w:r w:rsidRPr="000E0337">
        <w:rPr>
          <w:rStyle w:val="af0"/>
          <w:sz w:val="28"/>
          <w:szCs w:val="28"/>
        </w:rPr>
        <w:t xml:space="preserve">иметь практический опыт: </w:t>
      </w:r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right="920" w:hanging="20"/>
        <w:rPr>
          <w:sz w:val="28"/>
          <w:szCs w:val="28"/>
        </w:rPr>
      </w:pPr>
      <w:r w:rsidRPr="000E0337">
        <w:rPr>
          <w:sz w:val="28"/>
          <w:szCs w:val="28"/>
        </w:rPr>
        <w:t xml:space="preserve">текущего и перспективного планирования производственных работ; </w:t>
      </w:r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right="920" w:hanging="20"/>
        <w:rPr>
          <w:sz w:val="28"/>
          <w:szCs w:val="28"/>
        </w:rPr>
      </w:pPr>
      <w:r w:rsidRPr="000E0337">
        <w:rPr>
          <w:sz w:val="28"/>
          <w:szCs w:val="28"/>
        </w:rPr>
        <w:t xml:space="preserve">выполнения технологических расчетов на основе нормативов </w:t>
      </w:r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right="920" w:hanging="20"/>
        <w:rPr>
          <w:sz w:val="28"/>
          <w:szCs w:val="28"/>
        </w:rPr>
      </w:pPr>
      <w:r w:rsidRPr="000E0337">
        <w:rPr>
          <w:sz w:val="28"/>
          <w:szCs w:val="28"/>
        </w:rPr>
        <w:t>технологических режимов, трудовых и материальных затрат;</w:t>
      </w:r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right="40" w:hanging="20"/>
        <w:rPr>
          <w:sz w:val="28"/>
          <w:szCs w:val="28"/>
        </w:rPr>
      </w:pPr>
      <w:r w:rsidRPr="000E0337">
        <w:rPr>
          <w:sz w:val="28"/>
          <w:szCs w:val="28"/>
        </w:rPr>
        <w:t>применения методов и приемов организации труда, эксплуатации оборудования, оснастки, средств механизации для повышения эффективности производства;</w:t>
      </w:r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 w:rsidRPr="000E0337">
        <w:rPr>
          <w:sz w:val="28"/>
          <w:szCs w:val="28"/>
        </w:rPr>
        <w:t xml:space="preserve">организации ремонта и технического обслуживания сварочного производства по Единой системе планово-предупредительного ремонта; </w:t>
      </w:r>
    </w:p>
    <w:p w:rsidR="00071055" w:rsidRPr="000E0337" w:rsidRDefault="00071055" w:rsidP="00071055">
      <w:pPr>
        <w:pStyle w:val="30"/>
        <w:framePr w:w="10270" w:h="7621" w:hRule="exact" w:wrap="none" w:vAnchor="page" w:hAnchor="page" w:x="1061" w:y="2596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 w:rsidRPr="000E0337">
        <w:rPr>
          <w:sz w:val="28"/>
          <w:szCs w:val="28"/>
        </w:rPr>
        <w:t xml:space="preserve">обеспечения профилактики и безопасности условий труда на участке сварочных работ; </w:t>
      </w:r>
    </w:p>
    <w:p w:rsidR="000E0337" w:rsidRPr="000E0337" w:rsidRDefault="000E0337" w:rsidP="000E0337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E0337" w:rsidRPr="000E0337" w:rsidSect="000E0337">
          <w:pgSz w:w="11909" w:h="16838"/>
          <w:pgMar w:top="0" w:right="569" w:bottom="0" w:left="567" w:header="0" w:footer="3" w:gutter="0"/>
          <w:cols w:space="720"/>
        </w:sectPr>
      </w:pPr>
    </w:p>
    <w:p w:rsidR="000E0337" w:rsidRPr="000E0337" w:rsidRDefault="000E0337" w:rsidP="00BD4AFB">
      <w:pPr>
        <w:pStyle w:val="30"/>
        <w:framePr w:w="9856" w:h="11956" w:hRule="exact" w:wrap="none" w:vAnchor="page" w:hAnchor="page" w:x="1051" w:y="1456"/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0E0337">
        <w:rPr>
          <w:rStyle w:val="af0"/>
          <w:sz w:val="28"/>
          <w:szCs w:val="28"/>
        </w:rPr>
        <w:lastRenderedPageBreak/>
        <w:t>уметь:</w:t>
      </w:r>
    </w:p>
    <w:p w:rsidR="000E0337" w:rsidRPr="000E0337" w:rsidRDefault="000E0337" w:rsidP="00BD4AFB">
      <w:pPr>
        <w:pStyle w:val="30"/>
        <w:framePr w:w="9856" w:h="11956" w:hRule="exact" w:wrap="none" w:vAnchor="page" w:hAnchor="page" w:x="1051" w:y="1456"/>
        <w:shd w:val="clear" w:color="auto" w:fill="auto"/>
        <w:spacing w:before="0" w:after="0" w:line="240" w:lineRule="auto"/>
        <w:ind w:left="20" w:right="660" w:firstLine="620"/>
        <w:jc w:val="left"/>
        <w:rPr>
          <w:sz w:val="28"/>
          <w:szCs w:val="28"/>
        </w:rPr>
      </w:pPr>
      <w:r w:rsidRPr="000E0337">
        <w:rPr>
          <w:sz w:val="28"/>
          <w:szCs w:val="28"/>
        </w:rPr>
        <w:t>разрабатывать текущую и перспективную планирующую документацию производственных работ на сварочном участке; определять трудоемкость сварочных работ;</w:t>
      </w:r>
    </w:p>
    <w:p w:rsidR="000E0337" w:rsidRPr="000E0337" w:rsidRDefault="000E0337" w:rsidP="00BD4AFB">
      <w:pPr>
        <w:pStyle w:val="30"/>
        <w:framePr w:w="9856" w:h="11956" w:hRule="exact" w:wrap="none" w:vAnchor="page" w:hAnchor="page" w:x="1051" w:y="1456"/>
        <w:shd w:val="clear" w:color="auto" w:fill="auto"/>
        <w:spacing w:before="0" w:after="0" w:line="240" w:lineRule="auto"/>
        <w:ind w:left="20" w:right="660" w:firstLine="620"/>
        <w:jc w:val="left"/>
        <w:rPr>
          <w:sz w:val="28"/>
          <w:szCs w:val="28"/>
        </w:rPr>
      </w:pPr>
      <w:r w:rsidRPr="000E0337">
        <w:rPr>
          <w:sz w:val="28"/>
          <w:szCs w:val="28"/>
        </w:rPr>
        <w:t xml:space="preserve">рассчитывать нормы времени заготовительных, слесарно-сборочных, сварочных и </w:t>
      </w:r>
      <w:proofErr w:type="spellStart"/>
      <w:r w:rsidRPr="000E0337">
        <w:rPr>
          <w:sz w:val="28"/>
          <w:szCs w:val="28"/>
        </w:rPr>
        <w:t>газоплазменных</w:t>
      </w:r>
      <w:proofErr w:type="spellEnd"/>
      <w:r w:rsidRPr="000E0337">
        <w:rPr>
          <w:sz w:val="28"/>
          <w:szCs w:val="28"/>
        </w:rPr>
        <w:t xml:space="preserve"> работ;</w:t>
      </w:r>
    </w:p>
    <w:p w:rsidR="000E0337" w:rsidRPr="000E0337" w:rsidRDefault="000E0337" w:rsidP="00BD4AFB">
      <w:pPr>
        <w:pStyle w:val="30"/>
        <w:framePr w:w="9856" w:h="11956" w:hRule="exact" w:wrap="none" w:vAnchor="page" w:hAnchor="page" w:x="1051" w:y="1456"/>
        <w:shd w:val="clear" w:color="auto" w:fill="auto"/>
        <w:spacing w:before="0" w:after="0" w:line="240" w:lineRule="auto"/>
        <w:ind w:left="20" w:right="320" w:firstLine="620"/>
        <w:jc w:val="left"/>
        <w:rPr>
          <w:sz w:val="28"/>
          <w:szCs w:val="28"/>
        </w:rPr>
      </w:pPr>
      <w:r w:rsidRPr="000E0337">
        <w:rPr>
          <w:sz w:val="28"/>
          <w:szCs w:val="28"/>
        </w:rPr>
        <w:t>производить технологические расчеты, расчеты трудовых и материальных затрат;</w:t>
      </w:r>
    </w:p>
    <w:p w:rsidR="000E0337" w:rsidRPr="000E0337" w:rsidRDefault="000E0337" w:rsidP="00BD4AFB">
      <w:pPr>
        <w:pStyle w:val="30"/>
        <w:framePr w:w="9856" w:h="11956" w:hRule="exact" w:wrap="none" w:vAnchor="page" w:hAnchor="page" w:x="1051" w:y="1456"/>
        <w:shd w:val="clear" w:color="auto" w:fill="auto"/>
        <w:spacing w:before="0" w:after="0" w:line="240" w:lineRule="auto"/>
        <w:ind w:left="620" w:right="320" w:firstLine="0"/>
        <w:jc w:val="left"/>
        <w:rPr>
          <w:sz w:val="28"/>
          <w:szCs w:val="28"/>
        </w:rPr>
      </w:pPr>
      <w:r w:rsidRPr="000E0337">
        <w:rPr>
          <w:sz w:val="28"/>
          <w:szCs w:val="28"/>
        </w:rPr>
        <w:t xml:space="preserve">проводить планово-предупредительный ремонт сварочного оборудования; </w:t>
      </w:r>
    </w:p>
    <w:p w:rsidR="000E0337" w:rsidRPr="000E0337" w:rsidRDefault="00BD4AFB" w:rsidP="00BD4AFB">
      <w:pPr>
        <w:pStyle w:val="30"/>
        <w:framePr w:w="9856" w:h="11956" w:hRule="exact" w:wrap="none" w:vAnchor="page" w:hAnchor="page" w:x="1051" w:y="1456"/>
        <w:shd w:val="clear" w:color="auto" w:fill="auto"/>
        <w:spacing w:before="0" w:after="0" w:line="240" w:lineRule="auto"/>
        <w:ind w:right="320" w:firstLine="0"/>
        <w:jc w:val="left"/>
        <w:rPr>
          <w:sz w:val="28"/>
          <w:szCs w:val="28"/>
        </w:rPr>
      </w:pPr>
      <w:r>
        <w:rPr>
          <w:rStyle w:val="af0"/>
          <w:sz w:val="28"/>
          <w:szCs w:val="28"/>
        </w:rPr>
        <w:t xml:space="preserve"> </w:t>
      </w:r>
      <w:r w:rsidR="000E0337" w:rsidRPr="000E0337">
        <w:rPr>
          <w:rStyle w:val="af0"/>
          <w:sz w:val="28"/>
          <w:szCs w:val="28"/>
        </w:rPr>
        <w:t>знать:</w:t>
      </w:r>
    </w:p>
    <w:p w:rsidR="000E0337" w:rsidRPr="000E0337" w:rsidRDefault="000E0337" w:rsidP="00BD4AFB">
      <w:pPr>
        <w:pStyle w:val="30"/>
        <w:framePr w:w="9856" w:h="11956" w:hRule="exact" w:wrap="none" w:vAnchor="page" w:hAnchor="page" w:x="1051" w:y="1456"/>
        <w:shd w:val="clear" w:color="auto" w:fill="auto"/>
        <w:spacing w:before="0" w:after="0" w:line="240" w:lineRule="auto"/>
        <w:ind w:left="620" w:right="320" w:firstLine="0"/>
        <w:jc w:val="left"/>
        <w:rPr>
          <w:sz w:val="28"/>
          <w:szCs w:val="28"/>
        </w:rPr>
      </w:pPr>
      <w:r w:rsidRPr="000E0337">
        <w:rPr>
          <w:sz w:val="28"/>
          <w:szCs w:val="28"/>
        </w:rPr>
        <w:t>принципы координации производственной деятельности; формы организации монтажно-сварочных работ;</w:t>
      </w:r>
    </w:p>
    <w:p w:rsidR="000E0337" w:rsidRPr="000E0337" w:rsidRDefault="000E0337" w:rsidP="00BD4AFB">
      <w:pPr>
        <w:pStyle w:val="30"/>
        <w:framePr w:w="9856" w:h="11956" w:hRule="exact" w:wrap="none" w:vAnchor="page" w:hAnchor="page" w:x="1051" w:y="1456"/>
        <w:shd w:val="clear" w:color="auto" w:fill="auto"/>
        <w:spacing w:before="0" w:after="0" w:line="240" w:lineRule="auto"/>
        <w:ind w:left="20" w:right="320" w:firstLine="620"/>
        <w:jc w:val="left"/>
        <w:rPr>
          <w:sz w:val="28"/>
          <w:szCs w:val="28"/>
        </w:rPr>
      </w:pPr>
      <w:r w:rsidRPr="000E0337">
        <w:rPr>
          <w:sz w:val="28"/>
          <w:szCs w:val="28"/>
        </w:rPr>
        <w:t>основные нормативные правовые акты, регламентирующие проведение сварочно-монтажных работ;</w:t>
      </w:r>
    </w:p>
    <w:p w:rsidR="000E0337" w:rsidRPr="000E0337" w:rsidRDefault="000E0337" w:rsidP="00BD4AFB">
      <w:pPr>
        <w:pStyle w:val="30"/>
        <w:framePr w:w="9856" w:h="11956" w:hRule="exact" w:wrap="none" w:vAnchor="page" w:hAnchor="page" w:x="1051" w:y="1456"/>
        <w:shd w:val="clear" w:color="auto" w:fill="auto"/>
        <w:spacing w:before="0" w:after="0" w:line="240" w:lineRule="auto"/>
        <w:ind w:left="620" w:firstLine="0"/>
        <w:jc w:val="left"/>
        <w:rPr>
          <w:sz w:val="28"/>
          <w:szCs w:val="28"/>
        </w:rPr>
      </w:pPr>
      <w:r w:rsidRPr="000E0337">
        <w:rPr>
          <w:sz w:val="28"/>
          <w:szCs w:val="28"/>
        </w:rPr>
        <w:t>тарифную систему нормирования труда;</w:t>
      </w:r>
    </w:p>
    <w:p w:rsidR="000E0337" w:rsidRPr="000E0337" w:rsidRDefault="000E0337" w:rsidP="00BD4AFB">
      <w:pPr>
        <w:pStyle w:val="30"/>
        <w:framePr w:w="9856" w:h="11956" w:hRule="exact" w:wrap="none" w:vAnchor="page" w:hAnchor="page" w:x="1051" w:y="1456"/>
        <w:shd w:val="clear" w:color="auto" w:fill="auto"/>
        <w:spacing w:before="0" w:after="0" w:line="240" w:lineRule="auto"/>
        <w:ind w:left="20" w:right="320" w:firstLine="620"/>
        <w:jc w:val="left"/>
        <w:rPr>
          <w:sz w:val="28"/>
          <w:szCs w:val="28"/>
        </w:rPr>
      </w:pPr>
      <w:r w:rsidRPr="000E0337">
        <w:rPr>
          <w:sz w:val="28"/>
          <w:szCs w:val="28"/>
        </w:rPr>
        <w:t xml:space="preserve">методику расчета времени заготовительных, слесарно-сборочных, сварочных и </w:t>
      </w:r>
      <w:proofErr w:type="spellStart"/>
      <w:r w:rsidRPr="000E0337">
        <w:rPr>
          <w:sz w:val="28"/>
          <w:szCs w:val="28"/>
        </w:rPr>
        <w:t>газоплазменных</w:t>
      </w:r>
      <w:proofErr w:type="spellEnd"/>
      <w:r w:rsidRPr="000E0337">
        <w:rPr>
          <w:sz w:val="28"/>
          <w:szCs w:val="28"/>
        </w:rPr>
        <w:t xml:space="preserve"> работ, нормативы затрат труда на сварочном участке;</w:t>
      </w:r>
    </w:p>
    <w:p w:rsidR="000E0337" w:rsidRPr="000E0337" w:rsidRDefault="000E0337" w:rsidP="00BD4AFB">
      <w:pPr>
        <w:pStyle w:val="30"/>
        <w:framePr w:w="9856" w:h="11956" w:hRule="exact" w:wrap="none" w:vAnchor="page" w:hAnchor="page" w:x="1051" w:y="1456"/>
        <w:shd w:val="clear" w:color="auto" w:fill="auto"/>
        <w:spacing w:before="0" w:after="0" w:line="240" w:lineRule="auto"/>
        <w:ind w:left="20" w:right="320" w:firstLine="620"/>
        <w:jc w:val="left"/>
        <w:rPr>
          <w:sz w:val="28"/>
          <w:szCs w:val="28"/>
        </w:rPr>
      </w:pPr>
      <w:r w:rsidRPr="000E0337">
        <w:rPr>
          <w:sz w:val="28"/>
          <w:szCs w:val="28"/>
        </w:rPr>
        <w:t>методы планирования и организации производственных работ; нормативы технологических расчетов, трудовых и материальных затрат; методы и средства защиты от опасностей технических систем и технологических процессов;</w:t>
      </w:r>
    </w:p>
    <w:p w:rsidR="000E0337" w:rsidRPr="000E0337" w:rsidRDefault="000E0337" w:rsidP="00BD4AFB">
      <w:pPr>
        <w:pStyle w:val="30"/>
        <w:framePr w:w="9856" w:h="11956" w:hRule="exact" w:wrap="none" w:vAnchor="page" w:hAnchor="page" w:x="1051" w:y="1456"/>
        <w:shd w:val="clear" w:color="auto" w:fill="auto"/>
        <w:spacing w:before="0" w:after="357" w:line="240" w:lineRule="auto"/>
        <w:ind w:left="20" w:right="320" w:firstLine="620"/>
        <w:jc w:val="left"/>
        <w:rPr>
          <w:sz w:val="28"/>
          <w:szCs w:val="28"/>
        </w:rPr>
      </w:pPr>
      <w:r w:rsidRPr="000E0337">
        <w:rPr>
          <w:sz w:val="28"/>
          <w:szCs w:val="28"/>
        </w:rPr>
        <w:t>справочную литературу для выбора материалов, технологических режимов, оборудования, оснастки, контрольно-измерительных средств.</w:t>
      </w:r>
    </w:p>
    <w:p w:rsidR="000E0337" w:rsidRPr="000E0337" w:rsidRDefault="000E0337" w:rsidP="00BD4AFB">
      <w:pPr>
        <w:pStyle w:val="14"/>
        <w:framePr w:w="9856" w:h="11956" w:hRule="exact" w:wrap="none" w:vAnchor="page" w:hAnchor="page" w:x="1051" w:y="1456"/>
        <w:numPr>
          <w:ilvl w:val="0"/>
          <w:numId w:val="90"/>
        </w:numPr>
        <w:shd w:val="clear" w:color="auto" w:fill="auto"/>
        <w:tabs>
          <w:tab w:val="left" w:pos="1095"/>
        </w:tabs>
        <w:spacing w:before="0" w:after="255" w:line="240" w:lineRule="auto"/>
        <w:ind w:left="620"/>
        <w:jc w:val="left"/>
        <w:rPr>
          <w:sz w:val="28"/>
          <w:szCs w:val="28"/>
        </w:rPr>
      </w:pPr>
      <w:bookmarkStart w:id="9" w:name="bookmark2"/>
      <w:r w:rsidRPr="000E0337">
        <w:rPr>
          <w:sz w:val="28"/>
          <w:szCs w:val="28"/>
        </w:rPr>
        <w:t>Количество часов</w:t>
      </w:r>
      <w:bookmarkEnd w:id="9"/>
      <w:r w:rsidRPr="000E0337">
        <w:rPr>
          <w:sz w:val="28"/>
          <w:szCs w:val="28"/>
        </w:rPr>
        <w:t xml:space="preserve"> на освоение программы ПМ</w:t>
      </w:r>
    </w:p>
    <w:p w:rsidR="000E0337" w:rsidRPr="000E0337" w:rsidRDefault="000E0337" w:rsidP="00BD4AFB">
      <w:pPr>
        <w:pStyle w:val="30"/>
        <w:framePr w:w="9856" w:h="11956" w:hRule="exact" w:wrap="none" w:vAnchor="page" w:hAnchor="page" w:x="1051" w:y="1456"/>
        <w:shd w:val="clear" w:color="auto" w:fill="auto"/>
        <w:spacing w:before="0" w:after="0" w:line="240" w:lineRule="auto"/>
        <w:ind w:left="20" w:right="320" w:hanging="20"/>
        <w:jc w:val="left"/>
        <w:rPr>
          <w:sz w:val="28"/>
          <w:szCs w:val="28"/>
        </w:rPr>
      </w:pPr>
      <w:r w:rsidRPr="000E0337">
        <w:rPr>
          <w:sz w:val="28"/>
          <w:szCs w:val="28"/>
        </w:rPr>
        <w:t xml:space="preserve">Рекомендуемое количество часов на освоение профессионального модуля всего </w:t>
      </w:r>
      <w:r w:rsidR="00B04908">
        <w:rPr>
          <w:sz w:val="28"/>
          <w:szCs w:val="28"/>
        </w:rPr>
        <w:t>–</w:t>
      </w:r>
      <w:r w:rsidRPr="000E0337">
        <w:rPr>
          <w:sz w:val="28"/>
          <w:szCs w:val="28"/>
        </w:rPr>
        <w:t xml:space="preserve"> </w:t>
      </w:r>
      <w:r w:rsidR="005C6832">
        <w:rPr>
          <w:rStyle w:val="af0"/>
          <w:sz w:val="28"/>
          <w:szCs w:val="28"/>
        </w:rPr>
        <w:t>366</w:t>
      </w:r>
      <w:r w:rsidR="00B04908">
        <w:rPr>
          <w:rStyle w:val="af0"/>
          <w:sz w:val="28"/>
          <w:szCs w:val="28"/>
        </w:rPr>
        <w:t xml:space="preserve"> </w:t>
      </w:r>
      <w:r w:rsidRPr="000E0337">
        <w:rPr>
          <w:sz w:val="28"/>
          <w:szCs w:val="28"/>
        </w:rPr>
        <w:t>час</w:t>
      </w:r>
      <w:r w:rsidR="00B04908">
        <w:rPr>
          <w:sz w:val="28"/>
          <w:szCs w:val="28"/>
        </w:rPr>
        <w:t>ов</w:t>
      </w:r>
      <w:r w:rsidRPr="000E0337">
        <w:rPr>
          <w:sz w:val="28"/>
          <w:szCs w:val="28"/>
        </w:rPr>
        <w:t>, в том числе:</w:t>
      </w:r>
    </w:p>
    <w:p w:rsidR="000E0337" w:rsidRDefault="000E0337" w:rsidP="00BD4AFB">
      <w:pPr>
        <w:pStyle w:val="30"/>
        <w:framePr w:w="9856" w:h="11956" w:hRule="exact" w:wrap="none" w:vAnchor="page" w:hAnchor="page" w:x="1051" w:y="1456"/>
        <w:shd w:val="clear" w:color="auto" w:fill="auto"/>
        <w:spacing w:before="0" w:after="0" w:line="240" w:lineRule="auto"/>
        <w:ind w:right="320" w:firstLine="0"/>
        <w:jc w:val="left"/>
        <w:rPr>
          <w:sz w:val="28"/>
          <w:szCs w:val="28"/>
        </w:rPr>
      </w:pPr>
      <w:r w:rsidRPr="000E0337">
        <w:rPr>
          <w:sz w:val="28"/>
          <w:szCs w:val="28"/>
        </w:rPr>
        <w:t xml:space="preserve">максимальной учебной нагрузки обучающегося </w:t>
      </w:r>
      <w:r w:rsidR="00BD4AFB">
        <w:rPr>
          <w:sz w:val="28"/>
          <w:szCs w:val="28"/>
        </w:rPr>
        <w:t>–</w:t>
      </w:r>
      <w:r w:rsidRPr="000E0337">
        <w:rPr>
          <w:sz w:val="28"/>
          <w:szCs w:val="28"/>
        </w:rPr>
        <w:t xml:space="preserve"> </w:t>
      </w:r>
      <w:r w:rsidR="005C6832">
        <w:rPr>
          <w:rStyle w:val="af0"/>
          <w:sz w:val="28"/>
          <w:szCs w:val="28"/>
        </w:rPr>
        <w:t>258</w:t>
      </w:r>
      <w:r w:rsidR="00BD4AFB">
        <w:rPr>
          <w:rStyle w:val="af0"/>
          <w:sz w:val="28"/>
          <w:szCs w:val="28"/>
        </w:rPr>
        <w:t xml:space="preserve"> </w:t>
      </w:r>
      <w:r w:rsidRPr="000E0337">
        <w:rPr>
          <w:sz w:val="28"/>
          <w:szCs w:val="28"/>
        </w:rPr>
        <w:t xml:space="preserve">часов, включая: обязательной аудиторной учебной нагрузки обучающегося </w:t>
      </w:r>
      <w:r w:rsidR="00BD4AFB">
        <w:rPr>
          <w:sz w:val="28"/>
          <w:szCs w:val="28"/>
        </w:rPr>
        <w:t>–</w:t>
      </w:r>
      <w:r w:rsidRPr="000E0337">
        <w:rPr>
          <w:sz w:val="28"/>
          <w:szCs w:val="28"/>
        </w:rPr>
        <w:t xml:space="preserve"> </w:t>
      </w:r>
      <w:r w:rsidR="005C6832">
        <w:rPr>
          <w:rStyle w:val="af0"/>
          <w:sz w:val="28"/>
          <w:szCs w:val="28"/>
        </w:rPr>
        <w:t>48</w:t>
      </w:r>
      <w:r w:rsidR="00BD4AFB">
        <w:rPr>
          <w:rStyle w:val="af0"/>
          <w:sz w:val="28"/>
          <w:szCs w:val="28"/>
        </w:rPr>
        <w:t xml:space="preserve"> </w:t>
      </w:r>
      <w:r w:rsidR="005C6832">
        <w:rPr>
          <w:sz w:val="28"/>
          <w:szCs w:val="28"/>
        </w:rPr>
        <w:t>часов</w:t>
      </w:r>
      <w:r w:rsidRPr="000E0337">
        <w:rPr>
          <w:sz w:val="28"/>
          <w:szCs w:val="28"/>
        </w:rPr>
        <w:t xml:space="preserve">; самостоятельной работы обучающегося </w:t>
      </w:r>
      <w:r w:rsidR="00BD4AFB">
        <w:rPr>
          <w:sz w:val="28"/>
          <w:szCs w:val="28"/>
        </w:rPr>
        <w:t>–</w:t>
      </w:r>
      <w:r w:rsidRPr="000E0337">
        <w:rPr>
          <w:sz w:val="28"/>
          <w:szCs w:val="28"/>
        </w:rPr>
        <w:t xml:space="preserve"> </w:t>
      </w:r>
      <w:r w:rsidR="005C6832">
        <w:rPr>
          <w:rStyle w:val="af0"/>
          <w:sz w:val="28"/>
          <w:szCs w:val="28"/>
        </w:rPr>
        <w:t>210</w:t>
      </w:r>
      <w:r w:rsidR="00BD4AFB">
        <w:rPr>
          <w:rStyle w:val="af0"/>
          <w:sz w:val="28"/>
          <w:szCs w:val="28"/>
        </w:rPr>
        <w:t xml:space="preserve"> </w:t>
      </w:r>
      <w:r w:rsidRPr="000E0337">
        <w:rPr>
          <w:sz w:val="28"/>
          <w:szCs w:val="28"/>
        </w:rPr>
        <w:t>часов;</w:t>
      </w:r>
    </w:p>
    <w:p w:rsidR="00A64E4F" w:rsidRDefault="00A64E4F" w:rsidP="00BD4AFB">
      <w:pPr>
        <w:pStyle w:val="30"/>
        <w:framePr w:w="9856" w:h="11956" w:hRule="exact" w:wrap="none" w:vAnchor="page" w:hAnchor="page" w:x="1051" w:y="1456"/>
        <w:shd w:val="clear" w:color="auto" w:fill="auto"/>
        <w:spacing w:before="0" w:after="0" w:line="240" w:lineRule="auto"/>
        <w:ind w:right="320" w:firstLine="0"/>
        <w:jc w:val="left"/>
        <w:rPr>
          <w:sz w:val="28"/>
          <w:szCs w:val="28"/>
        </w:rPr>
      </w:pPr>
      <w:r>
        <w:rPr>
          <w:sz w:val="28"/>
          <w:szCs w:val="28"/>
        </w:rPr>
        <w:t>Учебная практика</w:t>
      </w:r>
      <w:r w:rsidR="008D2F7A">
        <w:rPr>
          <w:sz w:val="28"/>
          <w:szCs w:val="28"/>
        </w:rPr>
        <w:t xml:space="preserve"> 36 часов</w:t>
      </w:r>
    </w:p>
    <w:p w:rsidR="00BD4AFB" w:rsidRPr="000E0337" w:rsidRDefault="00BD4AFB" w:rsidP="00BD4AFB">
      <w:pPr>
        <w:pStyle w:val="30"/>
        <w:framePr w:w="9856" w:h="11956" w:hRule="exact" w:wrap="none" w:vAnchor="page" w:hAnchor="page" w:x="1051" w:y="1456"/>
        <w:shd w:val="clear" w:color="auto" w:fill="auto"/>
        <w:spacing w:before="0" w:after="0" w:line="240" w:lineRule="auto"/>
        <w:ind w:right="320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–</w:t>
      </w:r>
      <w:r w:rsidR="008D2F7A">
        <w:rPr>
          <w:sz w:val="28"/>
          <w:szCs w:val="28"/>
        </w:rPr>
        <w:t xml:space="preserve"> 72</w:t>
      </w:r>
      <w:r>
        <w:rPr>
          <w:sz w:val="28"/>
          <w:szCs w:val="28"/>
        </w:rPr>
        <w:t xml:space="preserve"> </w:t>
      </w:r>
      <w:r w:rsidR="008D2F7A">
        <w:rPr>
          <w:sz w:val="28"/>
          <w:szCs w:val="28"/>
        </w:rPr>
        <w:t>часа</w:t>
      </w:r>
      <w:r>
        <w:rPr>
          <w:sz w:val="28"/>
          <w:szCs w:val="28"/>
        </w:rPr>
        <w:t>.</w:t>
      </w:r>
    </w:p>
    <w:p w:rsidR="00F119ED" w:rsidRPr="000E0337" w:rsidRDefault="00F119ED" w:rsidP="001D4CBB">
      <w:pPr>
        <w:widowControl w:val="0"/>
        <w:shd w:val="clear" w:color="auto" w:fill="FFFFFF"/>
        <w:autoSpaceDE w:val="0"/>
        <w:autoSpaceDN w:val="0"/>
        <w:adjustRightInd w:val="0"/>
        <w:spacing w:before="1882"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119ED" w:rsidRPr="000E0337">
          <w:pgSz w:w="11909" w:h="16834"/>
          <w:pgMar w:top="1219" w:right="845" w:bottom="360" w:left="855" w:header="720" w:footer="720" w:gutter="0"/>
          <w:cols w:space="60"/>
          <w:noEndnote/>
        </w:sectPr>
      </w:pPr>
    </w:p>
    <w:p w:rsidR="00F119ED" w:rsidRPr="000E0337" w:rsidRDefault="00F119ED" w:rsidP="001D4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19ED" w:rsidRPr="000E0337" w:rsidSect="00B7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892F75E"/>
    <w:name w:val="WW8Num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47E"/>
    <w:multiLevelType w:val="hybridMultilevel"/>
    <w:tmpl w:val="F854353A"/>
    <w:lvl w:ilvl="0" w:tplc="6736DF1E">
      <w:start w:val="1"/>
      <w:numFmt w:val="bullet"/>
      <w:lvlText w:val="−"/>
      <w:lvlJc w:val="left"/>
    </w:lvl>
    <w:lvl w:ilvl="1" w:tplc="39DC338A">
      <w:numFmt w:val="decimal"/>
      <w:lvlText w:val=""/>
      <w:lvlJc w:val="left"/>
    </w:lvl>
    <w:lvl w:ilvl="2" w:tplc="BC602C4E">
      <w:numFmt w:val="decimal"/>
      <w:lvlText w:val=""/>
      <w:lvlJc w:val="left"/>
    </w:lvl>
    <w:lvl w:ilvl="3" w:tplc="17D25BD6">
      <w:numFmt w:val="decimal"/>
      <w:lvlText w:val=""/>
      <w:lvlJc w:val="left"/>
    </w:lvl>
    <w:lvl w:ilvl="4" w:tplc="89421C76">
      <w:numFmt w:val="decimal"/>
      <w:lvlText w:val=""/>
      <w:lvlJc w:val="left"/>
    </w:lvl>
    <w:lvl w:ilvl="5" w:tplc="4B36BF26">
      <w:numFmt w:val="decimal"/>
      <w:lvlText w:val=""/>
      <w:lvlJc w:val="left"/>
    </w:lvl>
    <w:lvl w:ilvl="6" w:tplc="AF445DF2">
      <w:numFmt w:val="decimal"/>
      <w:lvlText w:val=""/>
      <w:lvlJc w:val="left"/>
    </w:lvl>
    <w:lvl w:ilvl="7" w:tplc="975886B6">
      <w:numFmt w:val="decimal"/>
      <w:lvlText w:val=""/>
      <w:lvlJc w:val="left"/>
    </w:lvl>
    <w:lvl w:ilvl="8" w:tplc="8C3E8D60">
      <w:numFmt w:val="decimal"/>
      <w:lvlText w:val=""/>
      <w:lvlJc w:val="left"/>
    </w:lvl>
  </w:abstractNum>
  <w:abstractNum w:abstractNumId="8" w15:restartNumberingAfterBreak="0">
    <w:nsid w:val="00000677"/>
    <w:multiLevelType w:val="hybridMultilevel"/>
    <w:tmpl w:val="BCA45A5E"/>
    <w:lvl w:ilvl="0" w:tplc="308483A0">
      <w:start w:val="1"/>
      <w:numFmt w:val="bullet"/>
      <w:lvlText w:val="-"/>
      <w:lvlJc w:val="left"/>
    </w:lvl>
    <w:lvl w:ilvl="1" w:tplc="365CF4F4">
      <w:numFmt w:val="decimal"/>
      <w:lvlText w:val=""/>
      <w:lvlJc w:val="left"/>
    </w:lvl>
    <w:lvl w:ilvl="2" w:tplc="DCDC9B10">
      <w:numFmt w:val="decimal"/>
      <w:lvlText w:val=""/>
      <w:lvlJc w:val="left"/>
    </w:lvl>
    <w:lvl w:ilvl="3" w:tplc="35707358">
      <w:numFmt w:val="decimal"/>
      <w:lvlText w:val=""/>
      <w:lvlJc w:val="left"/>
    </w:lvl>
    <w:lvl w:ilvl="4" w:tplc="6186BE9C">
      <w:numFmt w:val="decimal"/>
      <w:lvlText w:val=""/>
      <w:lvlJc w:val="left"/>
    </w:lvl>
    <w:lvl w:ilvl="5" w:tplc="00447744">
      <w:numFmt w:val="decimal"/>
      <w:lvlText w:val=""/>
      <w:lvlJc w:val="left"/>
    </w:lvl>
    <w:lvl w:ilvl="6" w:tplc="D6E6D4DA">
      <w:numFmt w:val="decimal"/>
      <w:lvlText w:val=""/>
      <w:lvlJc w:val="left"/>
    </w:lvl>
    <w:lvl w:ilvl="7" w:tplc="40789124">
      <w:numFmt w:val="decimal"/>
      <w:lvlText w:val=""/>
      <w:lvlJc w:val="left"/>
    </w:lvl>
    <w:lvl w:ilvl="8" w:tplc="97F87978">
      <w:numFmt w:val="decimal"/>
      <w:lvlText w:val=""/>
      <w:lvlJc w:val="left"/>
    </w:lvl>
  </w:abstractNum>
  <w:abstractNum w:abstractNumId="9" w15:restartNumberingAfterBreak="0">
    <w:nsid w:val="00000902"/>
    <w:multiLevelType w:val="hybridMultilevel"/>
    <w:tmpl w:val="F0547244"/>
    <w:lvl w:ilvl="0" w:tplc="0D0E247E">
      <w:start w:val="1"/>
      <w:numFmt w:val="bullet"/>
      <w:lvlText w:val="-"/>
      <w:lvlJc w:val="left"/>
    </w:lvl>
    <w:lvl w:ilvl="1" w:tplc="804684B6">
      <w:numFmt w:val="decimal"/>
      <w:lvlText w:val=""/>
      <w:lvlJc w:val="left"/>
    </w:lvl>
    <w:lvl w:ilvl="2" w:tplc="9EF48298">
      <w:numFmt w:val="decimal"/>
      <w:lvlText w:val=""/>
      <w:lvlJc w:val="left"/>
    </w:lvl>
    <w:lvl w:ilvl="3" w:tplc="99528D62">
      <w:numFmt w:val="decimal"/>
      <w:lvlText w:val=""/>
      <w:lvlJc w:val="left"/>
    </w:lvl>
    <w:lvl w:ilvl="4" w:tplc="7FE63284">
      <w:numFmt w:val="decimal"/>
      <w:lvlText w:val=""/>
      <w:lvlJc w:val="left"/>
    </w:lvl>
    <w:lvl w:ilvl="5" w:tplc="3F5ADA90">
      <w:numFmt w:val="decimal"/>
      <w:lvlText w:val=""/>
      <w:lvlJc w:val="left"/>
    </w:lvl>
    <w:lvl w:ilvl="6" w:tplc="414A482A">
      <w:numFmt w:val="decimal"/>
      <w:lvlText w:val=""/>
      <w:lvlJc w:val="left"/>
    </w:lvl>
    <w:lvl w:ilvl="7" w:tplc="D8E6A5C2">
      <w:numFmt w:val="decimal"/>
      <w:lvlText w:val=""/>
      <w:lvlJc w:val="left"/>
    </w:lvl>
    <w:lvl w:ilvl="8" w:tplc="6D54B674">
      <w:numFmt w:val="decimal"/>
      <w:lvlText w:val=""/>
      <w:lvlJc w:val="left"/>
    </w:lvl>
  </w:abstractNum>
  <w:abstractNum w:abstractNumId="10" w15:restartNumberingAfterBreak="0">
    <w:nsid w:val="00000FBF"/>
    <w:multiLevelType w:val="hybridMultilevel"/>
    <w:tmpl w:val="D110EECE"/>
    <w:lvl w:ilvl="0" w:tplc="F586B0B2">
      <w:start w:val="1"/>
      <w:numFmt w:val="bullet"/>
      <w:lvlText w:val="•"/>
      <w:lvlJc w:val="left"/>
    </w:lvl>
    <w:lvl w:ilvl="1" w:tplc="397A763E">
      <w:numFmt w:val="decimal"/>
      <w:lvlText w:val=""/>
      <w:lvlJc w:val="left"/>
    </w:lvl>
    <w:lvl w:ilvl="2" w:tplc="BA9EE712">
      <w:numFmt w:val="decimal"/>
      <w:lvlText w:val=""/>
      <w:lvlJc w:val="left"/>
    </w:lvl>
    <w:lvl w:ilvl="3" w:tplc="1D88361E">
      <w:numFmt w:val="decimal"/>
      <w:lvlText w:val=""/>
      <w:lvlJc w:val="left"/>
    </w:lvl>
    <w:lvl w:ilvl="4" w:tplc="9910655C">
      <w:numFmt w:val="decimal"/>
      <w:lvlText w:val=""/>
      <w:lvlJc w:val="left"/>
    </w:lvl>
    <w:lvl w:ilvl="5" w:tplc="0388DF86">
      <w:numFmt w:val="decimal"/>
      <w:lvlText w:val=""/>
      <w:lvlJc w:val="left"/>
    </w:lvl>
    <w:lvl w:ilvl="6" w:tplc="9580ED88">
      <w:numFmt w:val="decimal"/>
      <w:lvlText w:val=""/>
      <w:lvlJc w:val="left"/>
    </w:lvl>
    <w:lvl w:ilvl="7" w:tplc="2B7C8B30">
      <w:numFmt w:val="decimal"/>
      <w:lvlText w:val=""/>
      <w:lvlJc w:val="left"/>
    </w:lvl>
    <w:lvl w:ilvl="8" w:tplc="3B267B5E">
      <w:numFmt w:val="decimal"/>
      <w:lvlText w:val=""/>
      <w:lvlJc w:val="left"/>
    </w:lvl>
  </w:abstractNum>
  <w:abstractNum w:abstractNumId="11" w15:restartNumberingAfterBreak="0">
    <w:nsid w:val="0000127E"/>
    <w:multiLevelType w:val="hybridMultilevel"/>
    <w:tmpl w:val="A9500F06"/>
    <w:lvl w:ilvl="0" w:tplc="C616E9DA">
      <w:start w:val="1"/>
      <w:numFmt w:val="bullet"/>
      <w:lvlText w:val="-"/>
      <w:lvlJc w:val="left"/>
    </w:lvl>
    <w:lvl w:ilvl="1" w:tplc="DDE070CE">
      <w:numFmt w:val="decimal"/>
      <w:lvlText w:val=""/>
      <w:lvlJc w:val="left"/>
    </w:lvl>
    <w:lvl w:ilvl="2" w:tplc="0B02A94E">
      <w:numFmt w:val="decimal"/>
      <w:lvlText w:val=""/>
      <w:lvlJc w:val="left"/>
    </w:lvl>
    <w:lvl w:ilvl="3" w:tplc="86B8BFD0">
      <w:numFmt w:val="decimal"/>
      <w:lvlText w:val=""/>
      <w:lvlJc w:val="left"/>
    </w:lvl>
    <w:lvl w:ilvl="4" w:tplc="2DDA74DA">
      <w:numFmt w:val="decimal"/>
      <w:lvlText w:val=""/>
      <w:lvlJc w:val="left"/>
    </w:lvl>
    <w:lvl w:ilvl="5" w:tplc="2B3E701E">
      <w:numFmt w:val="decimal"/>
      <w:lvlText w:val=""/>
      <w:lvlJc w:val="left"/>
    </w:lvl>
    <w:lvl w:ilvl="6" w:tplc="CFD84680">
      <w:numFmt w:val="decimal"/>
      <w:lvlText w:val=""/>
      <w:lvlJc w:val="left"/>
    </w:lvl>
    <w:lvl w:ilvl="7" w:tplc="FC724E78">
      <w:numFmt w:val="decimal"/>
      <w:lvlText w:val=""/>
      <w:lvlJc w:val="left"/>
    </w:lvl>
    <w:lvl w:ilvl="8" w:tplc="C1B00D74">
      <w:numFmt w:val="decimal"/>
      <w:lvlText w:val=""/>
      <w:lvlJc w:val="left"/>
    </w:lvl>
  </w:abstractNum>
  <w:abstractNum w:abstractNumId="12" w15:restartNumberingAfterBreak="0">
    <w:nsid w:val="000013E9"/>
    <w:multiLevelType w:val="hybridMultilevel"/>
    <w:tmpl w:val="B5806ACE"/>
    <w:lvl w:ilvl="0" w:tplc="C0F640DC">
      <w:start w:val="1"/>
      <w:numFmt w:val="bullet"/>
      <w:lvlText w:val="В"/>
      <w:lvlJc w:val="left"/>
    </w:lvl>
    <w:lvl w:ilvl="1" w:tplc="A956DF8C">
      <w:start w:val="1"/>
      <w:numFmt w:val="bullet"/>
      <w:lvlText w:val=""/>
      <w:lvlJc w:val="left"/>
    </w:lvl>
    <w:lvl w:ilvl="2" w:tplc="8DB25FB2">
      <w:start w:val="1"/>
      <w:numFmt w:val="bullet"/>
      <w:lvlText w:val=""/>
      <w:lvlJc w:val="left"/>
    </w:lvl>
    <w:lvl w:ilvl="3" w:tplc="902C6190">
      <w:numFmt w:val="decimal"/>
      <w:lvlText w:val=""/>
      <w:lvlJc w:val="left"/>
    </w:lvl>
    <w:lvl w:ilvl="4" w:tplc="4248166A">
      <w:numFmt w:val="decimal"/>
      <w:lvlText w:val=""/>
      <w:lvlJc w:val="left"/>
    </w:lvl>
    <w:lvl w:ilvl="5" w:tplc="4E965C3E">
      <w:numFmt w:val="decimal"/>
      <w:lvlText w:val=""/>
      <w:lvlJc w:val="left"/>
    </w:lvl>
    <w:lvl w:ilvl="6" w:tplc="2A5A4C10">
      <w:numFmt w:val="decimal"/>
      <w:lvlText w:val=""/>
      <w:lvlJc w:val="left"/>
    </w:lvl>
    <w:lvl w:ilvl="7" w:tplc="92E01A46">
      <w:numFmt w:val="decimal"/>
      <w:lvlText w:val=""/>
      <w:lvlJc w:val="left"/>
    </w:lvl>
    <w:lvl w:ilvl="8" w:tplc="528A1020">
      <w:numFmt w:val="decimal"/>
      <w:lvlText w:val=""/>
      <w:lvlJc w:val="left"/>
    </w:lvl>
  </w:abstractNum>
  <w:abstractNum w:abstractNumId="13" w15:restartNumberingAfterBreak="0">
    <w:nsid w:val="000018D7"/>
    <w:multiLevelType w:val="hybridMultilevel"/>
    <w:tmpl w:val="59C2C5D6"/>
    <w:lvl w:ilvl="0" w:tplc="3934E730">
      <w:start w:val="1"/>
      <w:numFmt w:val="bullet"/>
      <w:lvlText w:val="-"/>
      <w:lvlJc w:val="left"/>
    </w:lvl>
    <w:lvl w:ilvl="1" w:tplc="9BCA33C6">
      <w:numFmt w:val="decimal"/>
      <w:lvlText w:val=""/>
      <w:lvlJc w:val="left"/>
    </w:lvl>
    <w:lvl w:ilvl="2" w:tplc="B0F8B084">
      <w:numFmt w:val="decimal"/>
      <w:lvlText w:val=""/>
      <w:lvlJc w:val="left"/>
    </w:lvl>
    <w:lvl w:ilvl="3" w:tplc="6944EF22">
      <w:numFmt w:val="decimal"/>
      <w:lvlText w:val=""/>
      <w:lvlJc w:val="left"/>
    </w:lvl>
    <w:lvl w:ilvl="4" w:tplc="9AC0670A">
      <w:numFmt w:val="decimal"/>
      <w:lvlText w:val=""/>
      <w:lvlJc w:val="left"/>
    </w:lvl>
    <w:lvl w:ilvl="5" w:tplc="571EAFE6">
      <w:numFmt w:val="decimal"/>
      <w:lvlText w:val=""/>
      <w:lvlJc w:val="left"/>
    </w:lvl>
    <w:lvl w:ilvl="6" w:tplc="87C86D2E">
      <w:numFmt w:val="decimal"/>
      <w:lvlText w:val=""/>
      <w:lvlJc w:val="left"/>
    </w:lvl>
    <w:lvl w:ilvl="7" w:tplc="F686245E">
      <w:numFmt w:val="decimal"/>
      <w:lvlText w:val=""/>
      <w:lvlJc w:val="left"/>
    </w:lvl>
    <w:lvl w:ilvl="8" w:tplc="6E58846E">
      <w:numFmt w:val="decimal"/>
      <w:lvlText w:val=""/>
      <w:lvlJc w:val="left"/>
    </w:lvl>
  </w:abstractNum>
  <w:abstractNum w:abstractNumId="14" w15:restartNumberingAfterBreak="0">
    <w:nsid w:val="000019D9"/>
    <w:multiLevelType w:val="hybridMultilevel"/>
    <w:tmpl w:val="5A26C7BA"/>
    <w:lvl w:ilvl="0" w:tplc="B75CE02E">
      <w:start w:val="1"/>
      <w:numFmt w:val="bullet"/>
      <w:lvlText w:val="•"/>
      <w:lvlJc w:val="left"/>
    </w:lvl>
    <w:lvl w:ilvl="1" w:tplc="E8A83A44">
      <w:numFmt w:val="decimal"/>
      <w:lvlText w:val=""/>
      <w:lvlJc w:val="left"/>
    </w:lvl>
    <w:lvl w:ilvl="2" w:tplc="976C8A4C">
      <w:numFmt w:val="decimal"/>
      <w:lvlText w:val=""/>
      <w:lvlJc w:val="left"/>
    </w:lvl>
    <w:lvl w:ilvl="3" w:tplc="1D6631C8">
      <w:numFmt w:val="decimal"/>
      <w:lvlText w:val=""/>
      <w:lvlJc w:val="left"/>
    </w:lvl>
    <w:lvl w:ilvl="4" w:tplc="4EB013E0">
      <w:numFmt w:val="decimal"/>
      <w:lvlText w:val=""/>
      <w:lvlJc w:val="left"/>
    </w:lvl>
    <w:lvl w:ilvl="5" w:tplc="C3AE662E">
      <w:numFmt w:val="decimal"/>
      <w:lvlText w:val=""/>
      <w:lvlJc w:val="left"/>
    </w:lvl>
    <w:lvl w:ilvl="6" w:tplc="4A8E91C0">
      <w:numFmt w:val="decimal"/>
      <w:lvlText w:val=""/>
      <w:lvlJc w:val="left"/>
    </w:lvl>
    <w:lvl w:ilvl="7" w:tplc="153E2AF4">
      <w:numFmt w:val="decimal"/>
      <w:lvlText w:val=""/>
      <w:lvlJc w:val="left"/>
    </w:lvl>
    <w:lvl w:ilvl="8" w:tplc="17A0A35C">
      <w:numFmt w:val="decimal"/>
      <w:lvlText w:val=""/>
      <w:lvlJc w:val="left"/>
    </w:lvl>
  </w:abstractNum>
  <w:abstractNum w:abstractNumId="15" w15:restartNumberingAfterBreak="0">
    <w:nsid w:val="00002059"/>
    <w:multiLevelType w:val="hybridMultilevel"/>
    <w:tmpl w:val="B408120C"/>
    <w:lvl w:ilvl="0" w:tplc="A4FCDF62">
      <w:start w:val="1"/>
      <w:numFmt w:val="bullet"/>
      <w:lvlText w:val="-"/>
      <w:lvlJc w:val="left"/>
    </w:lvl>
    <w:lvl w:ilvl="1" w:tplc="655AA2C2">
      <w:numFmt w:val="decimal"/>
      <w:lvlText w:val=""/>
      <w:lvlJc w:val="left"/>
    </w:lvl>
    <w:lvl w:ilvl="2" w:tplc="91284796">
      <w:numFmt w:val="decimal"/>
      <w:lvlText w:val=""/>
      <w:lvlJc w:val="left"/>
    </w:lvl>
    <w:lvl w:ilvl="3" w:tplc="D828FC8A">
      <w:numFmt w:val="decimal"/>
      <w:lvlText w:val=""/>
      <w:lvlJc w:val="left"/>
    </w:lvl>
    <w:lvl w:ilvl="4" w:tplc="EACC5A1E">
      <w:numFmt w:val="decimal"/>
      <w:lvlText w:val=""/>
      <w:lvlJc w:val="left"/>
    </w:lvl>
    <w:lvl w:ilvl="5" w:tplc="B0BE1B72">
      <w:numFmt w:val="decimal"/>
      <w:lvlText w:val=""/>
      <w:lvlJc w:val="left"/>
    </w:lvl>
    <w:lvl w:ilvl="6" w:tplc="25C07DDA">
      <w:numFmt w:val="decimal"/>
      <w:lvlText w:val=""/>
      <w:lvlJc w:val="left"/>
    </w:lvl>
    <w:lvl w:ilvl="7" w:tplc="96F01E34">
      <w:numFmt w:val="decimal"/>
      <w:lvlText w:val=""/>
      <w:lvlJc w:val="left"/>
    </w:lvl>
    <w:lvl w:ilvl="8" w:tplc="0E68F026">
      <w:numFmt w:val="decimal"/>
      <w:lvlText w:val=""/>
      <w:lvlJc w:val="left"/>
    </w:lvl>
  </w:abstractNum>
  <w:abstractNum w:abstractNumId="16" w15:restartNumberingAfterBreak="0">
    <w:nsid w:val="000023C9"/>
    <w:multiLevelType w:val="hybridMultilevel"/>
    <w:tmpl w:val="FD787606"/>
    <w:lvl w:ilvl="0" w:tplc="34F88036">
      <w:start w:val="1"/>
      <w:numFmt w:val="bullet"/>
      <w:lvlText w:val="-"/>
      <w:lvlJc w:val="left"/>
    </w:lvl>
    <w:lvl w:ilvl="1" w:tplc="2106542E">
      <w:numFmt w:val="decimal"/>
      <w:lvlText w:val=""/>
      <w:lvlJc w:val="left"/>
    </w:lvl>
    <w:lvl w:ilvl="2" w:tplc="FEB02CC6">
      <w:numFmt w:val="decimal"/>
      <w:lvlText w:val=""/>
      <w:lvlJc w:val="left"/>
    </w:lvl>
    <w:lvl w:ilvl="3" w:tplc="FB58ECC8">
      <w:numFmt w:val="decimal"/>
      <w:lvlText w:val=""/>
      <w:lvlJc w:val="left"/>
    </w:lvl>
    <w:lvl w:ilvl="4" w:tplc="4738AB2E">
      <w:numFmt w:val="decimal"/>
      <w:lvlText w:val=""/>
      <w:lvlJc w:val="left"/>
    </w:lvl>
    <w:lvl w:ilvl="5" w:tplc="7E1215AE">
      <w:numFmt w:val="decimal"/>
      <w:lvlText w:val=""/>
      <w:lvlJc w:val="left"/>
    </w:lvl>
    <w:lvl w:ilvl="6" w:tplc="08E830D0">
      <w:numFmt w:val="decimal"/>
      <w:lvlText w:val=""/>
      <w:lvlJc w:val="left"/>
    </w:lvl>
    <w:lvl w:ilvl="7" w:tplc="095AFEF0">
      <w:numFmt w:val="decimal"/>
      <w:lvlText w:val=""/>
      <w:lvlJc w:val="left"/>
    </w:lvl>
    <w:lvl w:ilvl="8" w:tplc="CE00934E">
      <w:numFmt w:val="decimal"/>
      <w:lvlText w:val=""/>
      <w:lvlJc w:val="left"/>
    </w:lvl>
  </w:abstractNum>
  <w:abstractNum w:abstractNumId="17" w15:restartNumberingAfterBreak="0">
    <w:nsid w:val="00002F14"/>
    <w:multiLevelType w:val="hybridMultilevel"/>
    <w:tmpl w:val="3F6690EC"/>
    <w:lvl w:ilvl="0" w:tplc="3696709A">
      <w:start w:val="1"/>
      <w:numFmt w:val="bullet"/>
      <w:lvlText w:val="−"/>
      <w:lvlJc w:val="left"/>
    </w:lvl>
    <w:lvl w:ilvl="1" w:tplc="58701BC2">
      <w:numFmt w:val="decimal"/>
      <w:lvlText w:val=""/>
      <w:lvlJc w:val="left"/>
    </w:lvl>
    <w:lvl w:ilvl="2" w:tplc="257200E0">
      <w:numFmt w:val="decimal"/>
      <w:lvlText w:val=""/>
      <w:lvlJc w:val="left"/>
    </w:lvl>
    <w:lvl w:ilvl="3" w:tplc="CBF4C358">
      <w:numFmt w:val="decimal"/>
      <w:lvlText w:val=""/>
      <w:lvlJc w:val="left"/>
    </w:lvl>
    <w:lvl w:ilvl="4" w:tplc="B854EA90">
      <w:numFmt w:val="decimal"/>
      <w:lvlText w:val=""/>
      <w:lvlJc w:val="left"/>
    </w:lvl>
    <w:lvl w:ilvl="5" w:tplc="19FE8DBE">
      <w:numFmt w:val="decimal"/>
      <w:lvlText w:val=""/>
      <w:lvlJc w:val="left"/>
    </w:lvl>
    <w:lvl w:ilvl="6" w:tplc="3C40BE10">
      <w:numFmt w:val="decimal"/>
      <w:lvlText w:val=""/>
      <w:lvlJc w:val="left"/>
    </w:lvl>
    <w:lvl w:ilvl="7" w:tplc="F9B4FF78">
      <w:numFmt w:val="decimal"/>
      <w:lvlText w:val=""/>
      <w:lvlJc w:val="left"/>
    </w:lvl>
    <w:lvl w:ilvl="8" w:tplc="2F5C6788">
      <w:numFmt w:val="decimal"/>
      <w:lvlText w:val=""/>
      <w:lvlJc w:val="left"/>
    </w:lvl>
  </w:abstractNum>
  <w:abstractNum w:abstractNumId="18" w15:restartNumberingAfterBreak="0">
    <w:nsid w:val="00002FFF"/>
    <w:multiLevelType w:val="hybridMultilevel"/>
    <w:tmpl w:val="475029BE"/>
    <w:lvl w:ilvl="0" w:tplc="DDF46424">
      <w:start w:val="1"/>
      <w:numFmt w:val="bullet"/>
      <w:lvlText w:val=""/>
      <w:lvlJc w:val="left"/>
    </w:lvl>
    <w:lvl w:ilvl="1" w:tplc="1070F05A">
      <w:numFmt w:val="decimal"/>
      <w:lvlText w:val=""/>
      <w:lvlJc w:val="left"/>
    </w:lvl>
    <w:lvl w:ilvl="2" w:tplc="463278A4">
      <w:numFmt w:val="decimal"/>
      <w:lvlText w:val=""/>
      <w:lvlJc w:val="left"/>
    </w:lvl>
    <w:lvl w:ilvl="3" w:tplc="8E4C8FFA">
      <w:numFmt w:val="decimal"/>
      <w:lvlText w:val=""/>
      <w:lvlJc w:val="left"/>
    </w:lvl>
    <w:lvl w:ilvl="4" w:tplc="F9225492">
      <w:numFmt w:val="decimal"/>
      <w:lvlText w:val=""/>
      <w:lvlJc w:val="left"/>
    </w:lvl>
    <w:lvl w:ilvl="5" w:tplc="DB062330">
      <w:numFmt w:val="decimal"/>
      <w:lvlText w:val=""/>
      <w:lvlJc w:val="left"/>
    </w:lvl>
    <w:lvl w:ilvl="6" w:tplc="546052BA">
      <w:numFmt w:val="decimal"/>
      <w:lvlText w:val=""/>
      <w:lvlJc w:val="left"/>
    </w:lvl>
    <w:lvl w:ilvl="7" w:tplc="0B669D54">
      <w:numFmt w:val="decimal"/>
      <w:lvlText w:val=""/>
      <w:lvlJc w:val="left"/>
    </w:lvl>
    <w:lvl w:ilvl="8" w:tplc="36B8B9F6">
      <w:numFmt w:val="decimal"/>
      <w:lvlText w:val=""/>
      <w:lvlJc w:val="left"/>
    </w:lvl>
  </w:abstractNum>
  <w:abstractNum w:abstractNumId="19" w15:restartNumberingAfterBreak="0">
    <w:nsid w:val="000033EA"/>
    <w:multiLevelType w:val="hybridMultilevel"/>
    <w:tmpl w:val="3C7A9498"/>
    <w:lvl w:ilvl="0" w:tplc="F2B6EE8C">
      <w:start w:val="1"/>
      <w:numFmt w:val="bullet"/>
      <w:lvlText w:val="В"/>
      <w:lvlJc w:val="left"/>
    </w:lvl>
    <w:lvl w:ilvl="1" w:tplc="3154C08C">
      <w:start w:val="1"/>
      <w:numFmt w:val="bullet"/>
      <w:lvlText w:val="-"/>
      <w:lvlJc w:val="left"/>
    </w:lvl>
    <w:lvl w:ilvl="2" w:tplc="47FAC638">
      <w:numFmt w:val="decimal"/>
      <w:lvlText w:val=""/>
      <w:lvlJc w:val="left"/>
    </w:lvl>
    <w:lvl w:ilvl="3" w:tplc="EF4A763A">
      <w:numFmt w:val="decimal"/>
      <w:lvlText w:val=""/>
      <w:lvlJc w:val="left"/>
    </w:lvl>
    <w:lvl w:ilvl="4" w:tplc="155E3D8E">
      <w:numFmt w:val="decimal"/>
      <w:lvlText w:val=""/>
      <w:lvlJc w:val="left"/>
    </w:lvl>
    <w:lvl w:ilvl="5" w:tplc="CA50DC8C">
      <w:numFmt w:val="decimal"/>
      <w:lvlText w:val=""/>
      <w:lvlJc w:val="left"/>
    </w:lvl>
    <w:lvl w:ilvl="6" w:tplc="7A6C27D0">
      <w:numFmt w:val="decimal"/>
      <w:lvlText w:val=""/>
      <w:lvlJc w:val="left"/>
    </w:lvl>
    <w:lvl w:ilvl="7" w:tplc="B3160360">
      <w:numFmt w:val="decimal"/>
      <w:lvlText w:val=""/>
      <w:lvlJc w:val="left"/>
    </w:lvl>
    <w:lvl w:ilvl="8" w:tplc="B3345598">
      <w:numFmt w:val="decimal"/>
      <w:lvlText w:val=""/>
      <w:lvlJc w:val="left"/>
    </w:lvl>
  </w:abstractNum>
  <w:abstractNum w:abstractNumId="20" w15:restartNumberingAfterBreak="0">
    <w:nsid w:val="0000368E"/>
    <w:multiLevelType w:val="hybridMultilevel"/>
    <w:tmpl w:val="5998ACBE"/>
    <w:lvl w:ilvl="0" w:tplc="7CA42AC8">
      <w:start w:val="1"/>
      <w:numFmt w:val="bullet"/>
      <w:lvlText w:val="-"/>
      <w:lvlJc w:val="left"/>
    </w:lvl>
    <w:lvl w:ilvl="1" w:tplc="86E0A360">
      <w:start w:val="1"/>
      <w:numFmt w:val="bullet"/>
      <w:lvlText w:val="-"/>
      <w:lvlJc w:val="left"/>
    </w:lvl>
    <w:lvl w:ilvl="2" w:tplc="02CE083E">
      <w:numFmt w:val="decimal"/>
      <w:lvlText w:val=""/>
      <w:lvlJc w:val="left"/>
    </w:lvl>
    <w:lvl w:ilvl="3" w:tplc="7214C3C4">
      <w:numFmt w:val="decimal"/>
      <w:lvlText w:val=""/>
      <w:lvlJc w:val="left"/>
    </w:lvl>
    <w:lvl w:ilvl="4" w:tplc="CCEE558C">
      <w:numFmt w:val="decimal"/>
      <w:lvlText w:val=""/>
      <w:lvlJc w:val="left"/>
    </w:lvl>
    <w:lvl w:ilvl="5" w:tplc="2ECE0E3E">
      <w:numFmt w:val="decimal"/>
      <w:lvlText w:val=""/>
      <w:lvlJc w:val="left"/>
    </w:lvl>
    <w:lvl w:ilvl="6" w:tplc="B16630B8">
      <w:numFmt w:val="decimal"/>
      <w:lvlText w:val=""/>
      <w:lvlJc w:val="left"/>
    </w:lvl>
    <w:lvl w:ilvl="7" w:tplc="71B0E24C">
      <w:numFmt w:val="decimal"/>
      <w:lvlText w:val=""/>
      <w:lvlJc w:val="left"/>
    </w:lvl>
    <w:lvl w:ilvl="8" w:tplc="1FF0C062">
      <w:numFmt w:val="decimal"/>
      <w:lvlText w:val=""/>
      <w:lvlJc w:val="left"/>
    </w:lvl>
  </w:abstractNum>
  <w:abstractNum w:abstractNumId="21" w15:restartNumberingAfterBreak="0">
    <w:nsid w:val="00003CD5"/>
    <w:multiLevelType w:val="hybridMultilevel"/>
    <w:tmpl w:val="CEC6011E"/>
    <w:lvl w:ilvl="0" w:tplc="1D7A5778">
      <w:start w:val="1"/>
      <w:numFmt w:val="bullet"/>
      <w:lvlText w:val="•"/>
      <w:lvlJc w:val="left"/>
    </w:lvl>
    <w:lvl w:ilvl="1" w:tplc="0BFC36DE">
      <w:numFmt w:val="decimal"/>
      <w:lvlText w:val=""/>
      <w:lvlJc w:val="left"/>
    </w:lvl>
    <w:lvl w:ilvl="2" w:tplc="3E28FE4C">
      <w:numFmt w:val="decimal"/>
      <w:lvlText w:val=""/>
      <w:lvlJc w:val="left"/>
    </w:lvl>
    <w:lvl w:ilvl="3" w:tplc="6CAEC16E">
      <w:numFmt w:val="decimal"/>
      <w:lvlText w:val=""/>
      <w:lvlJc w:val="left"/>
    </w:lvl>
    <w:lvl w:ilvl="4" w:tplc="3F5E4676">
      <w:numFmt w:val="decimal"/>
      <w:lvlText w:val=""/>
      <w:lvlJc w:val="left"/>
    </w:lvl>
    <w:lvl w:ilvl="5" w:tplc="68AE466C">
      <w:numFmt w:val="decimal"/>
      <w:lvlText w:val=""/>
      <w:lvlJc w:val="left"/>
    </w:lvl>
    <w:lvl w:ilvl="6" w:tplc="20362C6C">
      <w:numFmt w:val="decimal"/>
      <w:lvlText w:val=""/>
      <w:lvlJc w:val="left"/>
    </w:lvl>
    <w:lvl w:ilvl="7" w:tplc="77128640">
      <w:numFmt w:val="decimal"/>
      <w:lvlText w:val=""/>
      <w:lvlJc w:val="left"/>
    </w:lvl>
    <w:lvl w:ilvl="8" w:tplc="DF1E332E">
      <w:numFmt w:val="decimal"/>
      <w:lvlText w:val=""/>
      <w:lvlJc w:val="left"/>
    </w:lvl>
  </w:abstractNum>
  <w:abstractNum w:abstractNumId="22" w15:restartNumberingAfterBreak="0">
    <w:nsid w:val="00003CD6"/>
    <w:multiLevelType w:val="hybridMultilevel"/>
    <w:tmpl w:val="2D103F9A"/>
    <w:lvl w:ilvl="0" w:tplc="7652CD10">
      <w:start w:val="1"/>
      <w:numFmt w:val="bullet"/>
      <w:lvlText w:val="−"/>
      <w:lvlJc w:val="left"/>
    </w:lvl>
    <w:lvl w:ilvl="1" w:tplc="91B8A730">
      <w:numFmt w:val="decimal"/>
      <w:lvlText w:val=""/>
      <w:lvlJc w:val="left"/>
    </w:lvl>
    <w:lvl w:ilvl="2" w:tplc="674C6530">
      <w:numFmt w:val="decimal"/>
      <w:lvlText w:val=""/>
      <w:lvlJc w:val="left"/>
    </w:lvl>
    <w:lvl w:ilvl="3" w:tplc="77FEECB8">
      <w:numFmt w:val="decimal"/>
      <w:lvlText w:val=""/>
      <w:lvlJc w:val="left"/>
    </w:lvl>
    <w:lvl w:ilvl="4" w:tplc="13D059CC">
      <w:numFmt w:val="decimal"/>
      <w:lvlText w:val=""/>
      <w:lvlJc w:val="left"/>
    </w:lvl>
    <w:lvl w:ilvl="5" w:tplc="49721E00">
      <w:numFmt w:val="decimal"/>
      <w:lvlText w:val=""/>
      <w:lvlJc w:val="left"/>
    </w:lvl>
    <w:lvl w:ilvl="6" w:tplc="3B800BFC">
      <w:numFmt w:val="decimal"/>
      <w:lvlText w:val=""/>
      <w:lvlJc w:val="left"/>
    </w:lvl>
    <w:lvl w:ilvl="7" w:tplc="1ABCEE50">
      <w:numFmt w:val="decimal"/>
      <w:lvlText w:val=""/>
      <w:lvlJc w:val="left"/>
    </w:lvl>
    <w:lvl w:ilvl="8" w:tplc="006A2D9A">
      <w:numFmt w:val="decimal"/>
      <w:lvlText w:val=""/>
      <w:lvlJc w:val="left"/>
    </w:lvl>
  </w:abstractNum>
  <w:abstractNum w:abstractNumId="23" w15:restartNumberingAfterBreak="0">
    <w:nsid w:val="00004080"/>
    <w:multiLevelType w:val="hybridMultilevel"/>
    <w:tmpl w:val="D79CFF30"/>
    <w:lvl w:ilvl="0" w:tplc="5CC4447E">
      <w:start w:val="1"/>
      <w:numFmt w:val="bullet"/>
      <w:lvlText w:val="-"/>
      <w:lvlJc w:val="left"/>
    </w:lvl>
    <w:lvl w:ilvl="1" w:tplc="F24E2B9E">
      <w:numFmt w:val="decimal"/>
      <w:lvlText w:val=""/>
      <w:lvlJc w:val="left"/>
    </w:lvl>
    <w:lvl w:ilvl="2" w:tplc="D06A1D24">
      <w:numFmt w:val="decimal"/>
      <w:lvlText w:val=""/>
      <w:lvlJc w:val="left"/>
    </w:lvl>
    <w:lvl w:ilvl="3" w:tplc="6876FA1C">
      <w:numFmt w:val="decimal"/>
      <w:lvlText w:val=""/>
      <w:lvlJc w:val="left"/>
    </w:lvl>
    <w:lvl w:ilvl="4" w:tplc="BB089A42">
      <w:numFmt w:val="decimal"/>
      <w:lvlText w:val=""/>
      <w:lvlJc w:val="left"/>
    </w:lvl>
    <w:lvl w:ilvl="5" w:tplc="45265042">
      <w:numFmt w:val="decimal"/>
      <w:lvlText w:val=""/>
      <w:lvlJc w:val="left"/>
    </w:lvl>
    <w:lvl w:ilvl="6" w:tplc="80887C56">
      <w:numFmt w:val="decimal"/>
      <w:lvlText w:val=""/>
      <w:lvlJc w:val="left"/>
    </w:lvl>
    <w:lvl w:ilvl="7" w:tplc="7A26742C">
      <w:numFmt w:val="decimal"/>
      <w:lvlText w:val=""/>
      <w:lvlJc w:val="left"/>
    </w:lvl>
    <w:lvl w:ilvl="8" w:tplc="3EA49612">
      <w:numFmt w:val="decimal"/>
      <w:lvlText w:val=""/>
      <w:lvlJc w:val="left"/>
    </w:lvl>
  </w:abstractNum>
  <w:abstractNum w:abstractNumId="24" w15:restartNumberingAfterBreak="0">
    <w:nsid w:val="0000422D"/>
    <w:multiLevelType w:val="hybridMultilevel"/>
    <w:tmpl w:val="117E692E"/>
    <w:lvl w:ilvl="0" w:tplc="6C3E15DA">
      <w:start w:val="1"/>
      <w:numFmt w:val="bullet"/>
      <w:lvlText w:val="−"/>
      <w:lvlJc w:val="left"/>
    </w:lvl>
    <w:lvl w:ilvl="1" w:tplc="BB785904">
      <w:numFmt w:val="decimal"/>
      <w:lvlText w:val=""/>
      <w:lvlJc w:val="left"/>
    </w:lvl>
    <w:lvl w:ilvl="2" w:tplc="7BCA6032">
      <w:numFmt w:val="decimal"/>
      <w:lvlText w:val=""/>
      <w:lvlJc w:val="left"/>
    </w:lvl>
    <w:lvl w:ilvl="3" w:tplc="F934F29A">
      <w:numFmt w:val="decimal"/>
      <w:lvlText w:val=""/>
      <w:lvlJc w:val="left"/>
    </w:lvl>
    <w:lvl w:ilvl="4" w:tplc="868662D6">
      <w:numFmt w:val="decimal"/>
      <w:lvlText w:val=""/>
      <w:lvlJc w:val="left"/>
    </w:lvl>
    <w:lvl w:ilvl="5" w:tplc="1350360E">
      <w:numFmt w:val="decimal"/>
      <w:lvlText w:val=""/>
      <w:lvlJc w:val="left"/>
    </w:lvl>
    <w:lvl w:ilvl="6" w:tplc="2F04FBC4">
      <w:numFmt w:val="decimal"/>
      <w:lvlText w:val=""/>
      <w:lvlJc w:val="left"/>
    </w:lvl>
    <w:lvl w:ilvl="7" w:tplc="3252FE5A">
      <w:numFmt w:val="decimal"/>
      <w:lvlText w:val=""/>
      <w:lvlJc w:val="left"/>
    </w:lvl>
    <w:lvl w:ilvl="8" w:tplc="7536FB1C">
      <w:numFmt w:val="decimal"/>
      <w:lvlText w:val=""/>
      <w:lvlJc w:val="left"/>
    </w:lvl>
  </w:abstractNum>
  <w:abstractNum w:abstractNumId="25" w15:restartNumberingAfterBreak="0">
    <w:nsid w:val="00004402"/>
    <w:multiLevelType w:val="hybridMultilevel"/>
    <w:tmpl w:val="69928E96"/>
    <w:lvl w:ilvl="0" w:tplc="A596D52A">
      <w:start w:val="1"/>
      <w:numFmt w:val="bullet"/>
      <w:lvlText w:val="-"/>
      <w:lvlJc w:val="left"/>
    </w:lvl>
    <w:lvl w:ilvl="1" w:tplc="6E6A3834">
      <w:numFmt w:val="decimal"/>
      <w:lvlText w:val=""/>
      <w:lvlJc w:val="left"/>
    </w:lvl>
    <w:lvl w:ilvl="2" w:tplc="6CDE0A80">
      <w:numFmt w:val="decimal"/>
      <w:lvlText w:val=""/>
      <w:lvlJc w:val="left"/>
    </w:lvl>
    <w:lvl w:ilvl="3" w:tplc="0A30421A">
      <w:numFmt w:val="decimal"/>
      <w:lvlText w:val=""/>
      <w:lvlJc w:val="left"/>
    </w:lvl>
    <w:lvl w:ilvl="4" w:tplc="6A96886A">
      <w:numFmt w:val="decimal"/>
      <w:lvlText w:val=""/>
      <w:lvlJc w:val="left"/>
    </w:lvl>
    <w:lvl w:ilvl="5" w:tplc="CB4485AE">
      <w:numFmt w:val="decimal"/>
      <w:lvlText w:val=""/>
      <w:lvlJc w:val="left"/>
    </w:lvl>
    <w:lvl w:ilvl="6" w:tplc="017A2856">
      <w:numFmt w:val="decimal"/>
      <w:lvlText w:val=""/>
      <w:lvlJc w:val="left"/>
    </w:lvl>
    <w:lvl w:ilvl="7" w:tplc="BD4CB0CC">
      <w:numFmt w:val="decimal"/>
      <w:lvlText w:val=""/>
      <w:lvlJc w:val="left"/>
    </w:lvl>
    <w:lvl w:ilvl="8" w:tplc="30A813A0">
      <w:numFmt w:val="decimal"/>
      <w:lvlText w:val=""/>
      <w:lvlJc w:val="left"/>
    </w:lvl>
  </w:abstractNum>
  <w:abstractNum w:abstractNumId="26" w15:restartNumberingAfterBreak="0">
    <w:nsid w:val="0000489C"/>
    <w:multiLevelType w:val="hybridMultilevel"/>
    <w:tmpl w:val="9A6CB666"/>
    <w:lvl w:ilvl="0" w:tplc="0056470C">
      <w:start w:val="1"/>
      <w:numFmt w:val="bullet"/>
      <w:lvlText w:val="-"/>
      <w:lvlJc w:val="left"/>
    </w:lvl>
    <w:lvl w:ilvl="1" w:tplc="E6529C44">
      <w:numFmt w:val="decimal"/>
      <w:lvlText w:val=""/>
      <w:lvlJc w:val="left"/>
    </w:lvl>
    <w:lvl w:ilvl="2" w:tplc="7A4C54F0">
      <w:numFmt w:val="decimal"/>
      <w:lvlText w:val=""/>
      <w:lvlJc w:val="left"/>
    </w:lvl>
    <w:lvl w:ilvl="3" w:tplc="D68C5FA2">
      <w:numFmt w:val="decimal"/>
      <w:lvlText w:val=""/>
      <w:lvlJc w:val="left"/>
    </w:lvl>
    <w:lvl w:ilvl="4" w:tplc="51020B72">
      <w:numFmt w:val="decimal"/>
      <w:lvlText w:val=""/>
      <w:lvlJc w:val="left"/>
    </w:lvl>
    <w:lvl w:ilvl="5" w:tplc="87207E56">
      <w:numFmt w:val="decimal"/>
      <w:lvlText w:val=""/>
      <w:lvlJc w:val="left"/>
    </w:lvl>
    <w:lvl w:ilvl="6" w:tplc="086C7E6C">
      <w:numFmt w:val="decimal"/>
      <w:lvlText w:val=""/>
      <w:lvlJc w:val="left"/>
    </w:lvl>
    <w:lvl w:ilvl="7" w:tplc="62F84B56">
      <w:numFmt w:val="decimal"/>
      <w:lvlText w:val=""/>
      <w:lvlJc w:val="left"/>
    </w:lvl>
    <w:lvl w:ilvl="8" w:tplc="B64E5F7A">
      <w:numFmt w:val="decimal"/>
      <w:lvlText w:val=""/>
      <w:lvlJc w:val="left"/>
    </w:lvl>
  </w:abstractNum>
  <w:abstractNum w:abstractNumId="27" w15:restartNumberingAfterBreak="0">
    <w:nsid w:val="0000494A"/>
    <w:multiLevelType w:val="hybridMultilevel"/>
    <w:tmpl w:val="143221EE"/>
    <w:lvl w:ilvl="0" w:tplc="27D8FF88">
      <w:start w:val="1"/>
      <w:numFmt w:val="bullet"/>
      <w:lvlText w:val="-"/>
      <w:lvlJc w:val="left"/>
    </w:lvl>
    <w:lvl w:ilvl="1" w:tplc="93885F48">
      <w:numFmt w:val="decimal"/>
      <w:lvlText w:val=""/>
      <w:lvlJc w:val="left"/>
    </w:lvl>
    <w:lvl w:ilvl="2" w:tplc="E0CEF004">
      <w:numFmt w:val="decimal"/>
      <w:lvlText w:val=""/>
      <w:lvlJc w:val="left"/>
    </w:lvl>
    <w:lvl w:ilvl="3" w:tplc="6B0C10A0">
      <w:numFmt w:val="decimal"/>
      <w:lvlText w:val=""/>
      <w:lvlJc w:val="left"/>
    </w:lvl>
    <w:lvl w:ilvl="4" w:tplc="4018629E">
      <w:numFmt w:val="decimal"/>
      <w:lvlText w:val=""/>
      <w:lvlJc w:val="left"/>
    </w:lvl>
    <w:lvl w:ilvl="5" w:tplc="D132FDA6">
      <w:numFmt w:val="decimal"/>
      <w:lvlText w:val=""/>
      <w:lvlJc w:val="left"/>
    </w:lvl>
    <w:lvl w:ilvl="6" w:tplc="51A0F30A">
      <w:numFmt w:val="decimal"/>
      <w:lvlText w:val=""/>
      <w:lvlJc w:val="left"/>
    </w:lvl>
    <w:lvl w:ilvl="7" w:tplc="5776DF0A">
      <w:numFmt w:val="decimal"/>
      <w:lvlText w:val=""/>
      <w:lvlJc w:val="left"/>
    </w:lvl>
    <w:lvl w:ilvl="8" w:tplc="0E5C3FB0">
      <w:numFmt w:val="decimal"/>
      <w:lvlText w:val=""/>
      <w:lvlJc w:val="left"/>
    </w:lvl>
  </w:abstractNum>
  <w:abstractNum w:abstractNumId="28" w15:restartNumberingAfterBreak="0">
    <w:nsid w:val="00004CD4"/>
    <w:multiLevelType w:val="hybridMultilevel"/>
    <w:tmpl w:val="B97C41A8"/>
    <w:lvl w:ilvl="0" w:tplc="5FF81216">
      <w:start w:val="1"/>
      <w:numFmt w:val="bullet"/>
      <w:lvlText w:val="-"/>
      <w:lvlJc w:val="left"/>
    </w:lvl>
    <w:lvl w:ilvl="1" w:tplc="3440E406">
      <w:start w:val="1"/>
      <w:numFmt w:val="bullet"/>
      <w:lvlText w:val="В"/>
      <w:lvlJc w:val="left"/>
    </w:lvl>
    <w:lvl w:ilvl="2" w:tplc="58620AFE">
      <w:numFmt w:val="decimal"/>
      <w:lvlText w:val=""/>
      <w:lvlJc w:val="left"/>
    </w:lvl>
    <w:lvl w:ilvl="3" w:tplc="31C4B7FE">
      <w:numFmt w:val="decimal"/>
      <w:lvlText w:val=""/>
      <w:lvlJc w:val="left"/>
    </w:lvl>
    <w:lvl w:ilvl="4" w:tplc="12B631AE">
      <w:numFmt w:val="decimal"/>
      <w:lvlText w:val=""/>
      <w:lvlJc w:val="left"/>
    </w:lvl>
    <w:lvl w:ilvl="5" w:tplc="36C206E0">
      <w:numFmt w:val="decimal"/>
      <w:lvlText w:val=""/>
      <w:lvlJc w:val="left"/>
    </w:lvl>
    <w:lvl w:ilvl="6" w:tplc="2B62DBD0">
      <w:numFmt w:val="decimal"/>
      <w:lvlText w:val=""/>
      <w:lvlJc w:val="left"/>
    </w:lvl>
    <w:lvl w:ilvl="7" w:tplc="3684E472">
      <w:numFmt w:val="decimal"/>
      <w:lvlText w:val=""/>
      <w:lvlJc w:val="left"/>
    </w:lvl>
    <w:lvl w:ilvl="8" w:tplc="7E46BF3A">
      <w:numFmt w:val="decimal"/>
      <w:lvlText w:val=""/>
      <w:lvlJc w:val="left"/>
    </w:lvl>
  </w:abstractNum>
  <w:abstractNum w:abstractNumId="29" w15:restartNumberingAfterBreak="0">
    <w:nsid w:val="00005078"/>
    <w:multiLevelType w:val="hybridMultilevel"/>
    <w:tmpl w:val="484CDB74"/>
    <w:lvl w:ilvl="0" w:tplc="93385068">
      <w:start w:val="1"/>
      <w:numFmt w:val="bullet"/>
      <w:lvlText w:val="-"/>
      <w:lvlJc w:val="left"/>
    </w:lvl>
    <w:lvl w:ilvl="1" w:tplc="00C613C4">
      <w:numFmt w:val="decimal"/>
      <w:lvlText w:val=""/>
      <w:lvlJc w:val="left"/>
    </w:lvl>
    <w:lvl w:ilvl="2" w:tplc="A04AD5DC">
      <w:numFmt w:val="decimal"/>
      <w:lvlText w:val=""/>
      <w:lvlJc w:val="left"/>
    </w:lvl>
    <w:lvl w:ilvl="3" w:tplc="EEF009AC">
      <w:numFmt w:val="decimal"/>
      <w:lvlText w:val=""/>
      <w:lvlJc w:val="left"/>
    </w:lvl>
    <w:lvl w:ilvl="4" w:tplc="5F90887E">
      <w:numFmt w:val="decimal"/>
      <w:lvlText w:val=""/>
      <w:lvlJc w:val="left"/>
    </w:lvl>
    <w:lvl w:ilvl="5" w:tplc="D74E8B18">
      <w:numFmt w:val="decimal"/>
      <w:lvlText w:val=""/>
      <w:lvlJc w:val="left"/>
    </w:lvl>
    <w:lvl w:ilvl="6" w:tplc="A63CF202">
      <w:numFmt w:val="decimal"/>
      <w:lvlText w:val=""/>
      <w:lvlJc w:val="left"/>
    </w:lvl>
    <w:lvl w:ilvl="7" w:tplc="B9AEEF8E">
      <w:numFmt w:val="decimal"/>
      <w:lvlText w:val=""/>
      <w:lvlJc w:val="left"/>
    </w:lvl>
    <w:lvl w:ilvl="8" w:tplc="ACB8B746">
      <w:numFmt w:val="decimal"/>
      <w:lvlText w:val=""/>
      <w:lvlJc w:val="left"/>
    </w:lvl>
  </w:abstractNum>
  <w:abstractNum w:abstractNumId="30" w15:restartNumberingAfterBreak="0">
    <w:nsid w:val="000054DC"/>
    <w:multiLevelType w:val="hybridMultilevel"/>
    <w:tmpl w:val="F844E47C"/>
    <w:lvl w:ilvl="0" w:tplc="230A8510">
      <w:start w:val="1"/>
      <w:numFmt w:val="bullet"/>
      <w:lvlText w:val="−"/>
      <w:lvlJc w:val="left"/>
    </w:lvl>
    <w:lvl w:ilvl="1" w:tplc="2B469C38">
      <w:numFmt w:val="decimal"/>
      <w:lvlText w:val=""/>
      <w:lvlJc w:val="left"/>
    </w:lvl>
    <w:lvl w:ilvl="2" w:tplc="A1640DBA">
      <w:numFmt w:val="decimal"/>
      <w:lvlText w:val=""/>
      <w:lvlJc w:val="left"/>
    </w:lvl>
    <w:lvl w:ilvl="3" w:tplc="D2E43184">
      <w:numFmt w:val="decimal"/>
      <w:lvlText w:val=""/>
      <w:lvlJc w:val="left"/>
    </w:lvl>
    <w:lvl w:ilvl="4" w:tplc="2506BCA8">
      <w:numFmt w:val="decimal"/>
      <w:lvlText w:val=""/>
      <w:lvlJc w:val="left"/>
    </w:lvl>
    <w:lvl w:ilvl="5" w:tplc="1778A604">
      <w:numFmt w:val="decimal"/>
      <w:lvlText w:val=""/>
      <w:lvlJc w:val="left"/>
    </w:lvl>
    <w:lvl w:ilvl="6" w:tplc="90AEFEBC">
      <w:numFmt w:val="decimal"/>
      <w:lvlText w:val=""/>
      <w:lvlJc w:val="left"/>
    </w:lvl>
    <w:lvl w:ilvl="7" w:tplc="3D2C1562">
      <w:numFmt w:val="decimal"/>
      <w:lvlText w:val=""/>
      <w:lvlJc w:val="left"/>
    </w:lvl>
    <w:lvl w:ilvl="8" w:tplc="A78AD934">
      <w:numFmt w:val="decimal"/>
      <w:lvlText w:val=""/>
      <w:lvlJc w:val="left"/>
    </w:lvl>
  </w:abstractNum>
  <w:abstractNum w:abstractNumId="31" w15:restartNumberingAfterBreak="0">
    <w:nsid w:val="00005772"/>
    <w:multiLevelType w:val="hybridMultilevel"/>
    <w:tmpl w:val="7730D7F8"/>
    <w:lvl w:ilvl="0" w:tplc="DC1C9F20">
      <w:start w:val="1"/>
      <w:numFmt w:val="bullet"/>
      <w:lvlText w:val="и"/>
      <w:lvlJc w:val="left"/>
    </w:lvl>
    <w:lvl w:ilvl="1" w:tplc="FAFC5BFA">
      <w:start w:val="1"/>
      <w:numFmt w:val="bullet"/>
      <w:lvlText w:val="•"/>
      <w:lvlJc w:val="left"/>
    </w:lvl>
    <w:lvl w:ilvl="2" w:tplc="0EAC1968">
      <w:start w:val="1"/>
      <w:numFmt w:val="bullet"/>
      <w:lvlText w:val="•"/>
      <w:lvlJc w:val="left"/>
    </w:lvl>
    <w:lvl w:ilvl="3" w:tplc="F1865030">
      <w:numFmt w:val="decimal"/>
      <w:lvlText w:val=""/>
      <w:lvlJc w:val="left"/>
    </w:lvl>
    <w:lvl w:ilvl="4" w:tplc="B3B23DC0">
      <w:numFmt w:val="decimal"/>
      <w:lvlText w:val=""/>
      <w:lvlJc w:val="left"/>
    </w:lvl>
    <w:lvl w:ilvl="5" w:tplc="4FC820DA">
      <w:numFmt w:val="decimal"/>
      <w:lvlText w:val=""/>
      <w:lvlJc w:val="left"/>
    </w:lvl>
    <w:lvl w:ilvl="6" w:tplc="AF44385E">
      <w:numFmt w:val="decimal"/>
      <w:lvlText w:val=""/>
      <w:lvlJc w:val="left"/>
    </w:lvl>
    <w:lvl w:ilvl="7" w:tplc="ED0C8178">
      <w:numFmt w:val="decimal"/>
      <w:lvlText w:val=""/>
      <w:lvlJc w:val="left"/>
    </w:lvl>
    <w:lvl w:ilvl="8" w:tplc="47C00AA2">
      <w:numFmt w:val="decimal"/>
      <w:lvlText w:val=""/>
      <w:lvlJc w:val="left"/>
    </w:lvl>
  </w:abstractNum>
  <w:abstractNum w:abstractNumId="32" w15:restartNumberingAfterBreak="0">
    <w:nsid w:val="0000591D"/>
    <w:multiLevelType w:val="hybridMultilevel"/>
    <w:tmpl w:val="86FCE730"/>
    <w:lvl w:ilvl="0" w:tplc="982C4B3E">
      <w:start w:val="1"/>
      <w:numFmt w:val="bullet"/>
      <w:lvlText w:val="•"/>
      <w:lvlJc w:val="left"/>
    </w:lvl>
    <w:lvl w:ilvl="1" w:tplc="FA02DE0E">
      <w:numFmt w:val="decimal"/>
      <w:lvlText w:val=""/>
      <w:lvlJc w:val="left"/>
    </w:lvl>
    <w:lvl w:ilvl="2" w:tplc="7E56391C">
      <w:numFmt w:val="decimal"/>
      <w:lvlText w:val=""/>
      <w:lvlJc w:val="left"/>
    </w:lvl>
    <w:lvl w:ilvl="3" w:tplc="69AEB7CA">
      <w:numFmt w:val="decimal"/>
      <w:lvlText w:val=""/>
      <w:lvlJc w:val="left"/>
    </w:lvl>
    <w:lvl w:ilvl="4" w:tplc="4AECD3FE">
      <w:numFmt w:val="decimal"/>
      <w:lvlText w:val=""/>
      <w:lvlJc w:val="left"/>
    </w:lvl>
    <w:lvl w:ilvl="5" w:tplc="3EE06716">
      <w:numFmt w:val="decimal"/>
      <w:lvlText w:val=""/>
      <w:lvlJc w:val="left"/>
    </w:lvl>
    <w:lvl w:ilvl="6" w:tplc="53041D7A">
      <w:numFmt w:val="decimal"/>
      <w:lvlText w:val=""/>
      <w:lvlJc w:val="left"/>
    </w:lvl>
    <w:lvl w:ilvl="7" w:tplc="563CA628">
      <w:numFmt w:val="decimal"/>
      <w:lvlText w:val=""/>
      <w:lvlJc w:val="left"/>
    </w:lvl>
    <w:lvl w:ilvl="8" w:tplc="CD280DD0">
      <w:numFmt w:val="decimal"/>
      <w:lvlText w:val=""/>
      <w:lvlJc w:val="left"/>
    </w:lvl>
  </w:abstractNum>
  <w:abstractNum w:abstractNumId="33" w15:restartNumberingAfterBreak="0">
    <w:nsid w:val="00005A9F"/>
    <w:multiLevelType w:val="hybridMultilevel"/>
    <w:tmpl w:val="7CCE8FB4"/>
    <w:lvl w:ilvl="0" w:tplc="5992B5F4">
      <w:start w:val="1"/>
      <w:numFmt w:val="bullet"/>
      <w:lvlText w:val="-"/>
      <w:lvlJc w:val="left"/>
    </w:lvl>
    <w:lvl w:ilvl="1" w:tplc="D916A9E2">
      <w:numFmt w:val="decimal"/>
      <w:lvlText w:val=""/>
      <w:lvlJc w:val="left"/>
    </w:lvl>
    <w:lvl w:ilvl="2" w:tplc="B7827FE2">
      <w:numFmt w:val="decimal"/>
      <w:lvlText w:val=""/>
      <w:lvlJc w:val="left"/>
    </w:lvl>
    <w:lvl w:ilvl="3" w:tplc="6AA4B03C">
      <w:numFmt w:val="decimal"/>
      <w:lvlText w:val=""/>
      <w:lvlJc w:val="left"/>
    </w:lvl>
    <w:lvl w:ilvl="4" w:tplc="68C255DC">
      <w:numFmt w:val="decimal"/>
      <w:lvlText w:val=""/>
      <w:lvlJc w:val="left"/>
    </w:lvl>
    <w:lvl w:ilvl="5" w:tplc="2C4CCBA0">
      <w:numFmt w:val="decimal"/>
      <w:lvlText w:val=""/>
      <w:lvlJc w:val="left"/>
    </w:lvl>
    <w:lvl w:ilvl="6" w:tplc="43441DFA">
      <w:numFmt w:val="decimal"/>
      <w:lvlText w:val=""/>
      <w:lvlJc w:val="left"/>
    </w:lvl>
    <w:lvl w:ilvl="7" w:tplc="69264CD2">
      <w:numFmt w:val="decimal"/>
      <w:lvlText w:val=""/>
      <w:lvlJc w:val="left"/>
    </w:lvl>
    <w:lvl w:ilvl="8" w:tplc="633A1C6C">
      <w:numFmt w:val="decimal"/>
      <w:lvlText w:val=""/>
      <w:lvlJc w:val="left"/>
    </w:lvl>
  </w:abstractNum>
  <w:abstractNum w:abstractNumId="34" w15:restartNumberingAfterBreak="0">
    <w:nsid w:val="00005C67"/>
    <w:multiLevelType w:val="hybridMultilevel"/>
    <w:tmpl w:val="BCB61F6C"/>
    <w:lvl w:ilvl="0" w:tplc="B78AE27E">
      <w:start w:val="1"/>
      <w:numFmt w:val="bullet"/>
      <w:lvlText w:val="−"/>
      <w:lvlJc w:val="left"/>
    </w:lvl>
    <w:lvl w:ilvl="1" w:tplc="A4CE0EFA">
      <w:numFmt w:val="decimal"/>
      <w:lvlText w:val=""/>
      <w:lvlJc w:val="left"/>
    </w:lvl>
    <w:lvl w:ilvl="2" w:tplc="EF0C66DC">
      <w:numFmt w:val="decimal"/>
      <w:lvlText w:val=""/>
      <w:lvlJc w:val="left"/>
    </w:lvl>
    <w:lvl w:ilvl="3" w:tplc="8C3AEE22">
      <w:numFmt w:val="decimal"/>
      <w:lvlText w:val=""/>
      <w:lvlJc w:val="left"/>
    </w:lvl>
    <w:lvl w:ilvl="4" w:tplc="2A5EB08A">
      <w:numFmt w:val="decimal"/>
      <w:lvlText w:val=""/>
      <w:lvlJc w:val="left"/>
    </w:lvl>
    <w:lvl w:ilvl="5" w:tplc="0C743D7C">
      <w:numFmt w:val="decimal"/>
      <w:lvlText w:val=""/>
      <w:lvlJc w:val="left"/>
    </w:lvl>
    <w:lvl w:ilvl="6" w:tplc="0D4ECCC2">
      <w:numFmt w:val="decimal"/>
      <w:lvlText w:val=""/>
      <w:lvlJc w:val="left"/>
    </w:lvl>
    <w:lvl w:ilvl="7" w:tplc="C57E16E0">
      <w:numFmt w:val="decimal"/>
      <w:lvlText w:val=""/>
      <w:lvlJc w:val="left"/>
    </w:lvl>
    <w:lvl w:ilvl="8" w:tplc="DBD4F15E">
      <w:numFmt w:val="decimal"/>
      <w:lvlText w:val=""/>
      <w:lvlJc w:val="left"/>
    </w:lvl>
  </w:abstractNum>
  <w:abstractNum w:abstractNumId="35" w15:restartNumberingAfterBreak="0">
    <w:nsid w:val="00005DB2"/>
    <w:multiLevelType w:val="hybridMultilevel"/>
    <w:tmpl w:val="BD08948A"/>
    <w:lvl w:ilvl="0" w:tplc="1AF0F3E2">
      <w:start w:val="1"/>
      <w:numFmt w:val="bullet"/>
      <w:lvlText w:val="-"/>
      <w:lvlJc w:val="left"/>
    </w:lvl>
    <w:lvl w:ilvl="1" w:tplc="BCC09B8E">
      <w:numFmt w:val="decimal"/>
      <w:lvlText w:val=""/>
      <w:lvlJc w:val="left"/>
    </w:lvl>
    <w:lvl w:ilvl="2" w:tplc="32844F0C">
      <w:numFmt w:val="decimal"/>
      <w:lvlText w:val=""/>
      <w:lvlJc w:val="left"/>
    </w:lvl>
    <w:lvl w:ilvl="3" w:tplc="146A7268">
      <w:numFmt w:val="decimal"/>
      <w:lvlText w:val=""/>
      <w:lvlJc w:val="left"/>
    </w:lvl>
    <w:lvl w:ilvl="4" w:tplc="95CE7D22">
      <w:numFmt w:val="decimal"/>
      <w:lvlText w:val=""/>
      <w:lvlJc w:val="left"/>
    </w:lvl>
    <w:lvl w:ilvl="5" w:tplc="F9DC32C2">
      <w:numFmt w:val="decimal"/>
      <w:lvlText w:val=""/>
      <w:lvlJc w:val="left"/>
    </w:lvl>
    <w:lvl w:ilvl="6" w:tplc="AF8287E2">
      <w:numFmt w:val="decimal"/>
      <w:lvlText w:val=""/>
      <w:lvlJc w:val="left"/>
    </w:lvl>
    <w:lvl w:ilvl="7" w:tplc="70304FE4">
      <w:numFmt w:val="decimal"/>
      <w:lvlText w:val=""/>
      <w:lvlJc w:val="left"/>
    </w:lvl>
    <w:lvl w:ilvl="8" w:tplc="34BEC4A4">
      <w:numFmt w:val="decimal"/>
      <w:lvlText w:val=""/>
      <w:lvlJc w:val="left"/>
    </w:lvl>
  </w:abstractNum>
  <w:abstractNum w:abstractNumId="36" w15:restartNumberingAfterBreak="0">
    <w:nsid w:val="00005FA4"/>
    <w:multiLevelType w:val="hybridMultilevel"/>
    <w:tmpl w:val="C2DE57FA"/>
    <w:lvl w:ilvl="0" w:tplc="9C9CBCD6">
      <w:start w:val="1"/>
      <w:numFmt w:val="bullet"/>
      <w:lvlText w:val="-"/>
      <w:lvlJc w:val="left"/>
    </w:lvl>
    <w:lvl w:ilvl="1" w:tplc="034A963A">
      <w:numFmt w:val="decimal"/>
      <w:lvlText w:val=""/>
      <w:lvlJc w:val="left"/>
    </w:lvl>
    <w:lvl w:ilvl="2" w:tplc="C7B2B598">
      <w:numFmt w:val="decimal"/>
      <w:lvlText w:val=""/>
      <w:lvlJc w:val="left"/>
    </w:lvl>
    <w:lvl w:ilvl="3" w:tplc="07360DEC">
      <w:numFmt w:val="decimal"/>
      <w:lvlText w:val=""/>
      <w:lvlJc w:val="left"/>
    </w:lvl>
    <w:lvl w:ilvl="4" w:tplc="905204F4">
      <w:numFmt w:val="decimal"/>
      <w:lvlText w:val=""/>
      <w:lvlJc w:val="left"/>
    </w:lvl>
    <w:lvl w:ilvl="5" w:tplc="3C669720">
      <w:numFmt w:val="decimal"/>
      <w:lvlText w:val=""/>
      <w:lvlJc w:val="left"/>
    </w:lvl>
    <w:lvl w:ilvl="6" w:tplc="4F40B3FA">
      <w:numFmt w:val="decimal"/>
      <w:lvlText w:val=""/>
      <w:lvlJc w:val="left"/>
    </w:lvl>
    <w:lvl w:ilvl="7" w:tplc="FDA67866">
      <w:numFmt w:val="decimal"/>
      <w:lvlText w:val=""/>
      <w:lvlJc w:val="left"/>
    </w:lvl>
    <w:lvl w:ilvl="8" w:tplc="7AC07E6E">
      <w:numFmt w:val="decimal"/>
      <w:lvlText w:val=""/>
      <w:lvlJc w:val="left"/>
    </w:lvl>
  </w:abstractNum>
  <w:abstractNum w:abstractNumId="37" w15:restartNumberingAfterBreak="0">
    <w:nsid w:val="000060BF"/>
    <w:multiLevelType w:val="hybridMultilevel"/>
    <w:tmpl w:val="F32CA5BA"/>
    <w:lvl w:ilvl="0" w:tplc="663CAC3A">
      <w:start w:val="1"/>
      <w:numFmt w:val="bullet"/>
      <w:lvlText w:val="•"/>
      <w:lvlJc w:val="left"/>
    </w:lvl>
    <w:lvl w:ilvl="1" w:tplc="CA70DCF4">
      <w:numFmt w:val="decimal"/>
      <w:lvlText w:val=""/>
      <w:lvlJc w:val="left"/>
    </w:lvl>
    <w:lvl w:ilvl="2" w:tplc="F4FC2436">
      <w:numFmt w:val="decimal"/>
      <w:lvlText w:val=""/>
      <w:lvlJc w:val="left"/>
    </w:lvl>
    <w:lvl w:ilvl="3" w:tplc="A498E30C">
      <w:numFmt w:val="decimal"/>
      <w:lvlText w:val=""/>
      <w:lvlJc w:val="left"/>
    </w:lvl>
    <w:lvl w:ilvl="4" w:tplc="D9B0D934">
      <w:numFmt w:val="decimal"/>
      <w:lvlText w:val=""/>
      <w:lvlJc w:val="left"/>
    </w:lvl>
    <w:lvl w:ilvl="5" w:tplc="602007C4">
      <w:numFmt w:val="decimal"/>
      <w:lvlText w:val=""/>
      <w:lvlJc w:val="left"/>
    </w:lvl>
    <w:lvl w:ilvl="6" w:tplc="2E70E878">
      <w:numFmt w:val="decimal"/>
      <w:lvlText w:val=""/>
      <w:lvlJc w:val="left"/>
    </w:lvl>
    <w:lvl w:ilvl="7" w:tplc="C662414E">
      <w:numFmt w:val="decimal"/>
      <w:lvlText w:val=""/>
      <w:lvlJc w:val="left"/>
    </w:lvl>
    <w:lvl w:ilvl="8" w:tplc="A2566100">
      <w:numFmt w:val="decimal"/>
      <w:lvlText w:val=""/>
      <w:lvlJc w:val="left"/>
    </w:lvl>
  </w:abstractNum>
  <w:abstractNum w:abstractNumId="38" w15:restartNumberingAfterBreak="0">
    <w:nsid w:val="00006899"/>
    <w:multiLevelType w:val="hybridMultilevel"/>
    <w:tmpl w:val="57B4FA26"/>
    <w:lvl w:ilvl="0" w:tplc="208ACF9C">
      <w:start w:val="1"/>
      <w:numFmt w:val="bullet"/>
      <w:lvlText w:val="•"/>
      <w:lvlJc w:val="left"/>
    </w:lvl>
    <w:lvl w:ilvl="1" w:tplc="348A063E">
      <w:numFmt w:val="decimal"/>
      <w:lvlText w:val=""/>
      <w:lvlJc w:val="left"/>
    </w:lvl>
    <w:lvl w:ilvl="2" w:tplc="CC9C230A">
      <w:numFmt w:val="decimal"/>
      <w:lvlText w:val=""/>
      <w:lvlJc w:val="left"/>
    </w:lvl>
    <w:lvl w:ilvl="3" w:tplc="C0889230">
      <w:numFmt w:val="decimal"/>
      <w:lvlText w:val=""/>
      <w:lvlJc w:val="left"/>
    </w:lvl>
    <w:lvl w:ilvl="4" w:tplc="BF8E4308">
      <w:numFmt w:val="decimal"/>
      <w:lvlText w:val=""/>
      <w:lvlJc w:val="left"/>
    </w:lvl>
    <w:lvl w:ilvl="5" w:tplc="1542071C">
      <w:numFmt w:val="decimal"/>
      <w:lvlText w:val=""/>
      <w:lvlJc w:val="left"/>
    </w:lvl>
    <w:lvl w:ilvl="6" w:tplc="FA4AB414">
      <w:numFmt w:val="decimal"/>
      <w:lvlText w:val=""/>
      <w:lvlJc w:val="left"/>
    </w:lvl>
    <w:lvl w:ilvl="7" w:tplc="FE4065C6">
      <w:numFmt w:val="decimal"/>
      <w:lvlText w:val=""/>
      <w:lvlJc w:val="left"/>
    </w:lvl>
    <w:lvl w:ilvl="8" w:tplc="B7F02772">
      <w:numFmt w:val="decimal"/>
      <w:lvlText w:val=""/>
      <w:lvlJc w:val="left"/>
    </w:lvl>
  </w:abstractNum>
  <w:abstractNum w:abstractNumId="39" w15:restartNumberingAfterBreak="0">
    <w:nsid w:val="00006AD4"/>
    <w:multiLevelType w:val="hybridMultilevel"/>
    <w:tmpl w:val="896C5B48"/>
    <w:lvl w:ilvl="0" w:tplc="62E44752">
      <w:start w:val="1"/>
      <w:numFmt w:val="bullet"/>
      <w:lvlText w:val="-"/>
      <w:lvlJc w:val="left"/>
    </w:lvl>
    <w:lvl w:ilvl="1" w:tplc="8D36BD78">
      <w:numFmt w:val="decimal"/>
      <w:lvlText w:val=""/>
      <w:lvlJc w:val="left"/>
    </w:lvl>
    <w:lvl w:ilvl="2" w:tplc="20467206">
      <w:numFmt w:val="decimal"/>
      <w:lvlText w:val=""/>
      <w:lvlJc w:val="left"/>
    </w:lvl>
    <w:lvl w:ilvl="3" w:tplc="A9C450FA">
      <w:numFmt w:val="decimal"/>
      <w:lvlText w:val=""/>
      <w:lvlJc w:val="left"/>
    </w:lvl>
    <w:lvl w:ilvl="4" w:tplc="1864363C">
      <w:numFmt w:val="decimal"/>
      <w:lvlText w:val=""/>
      <w:lvlJc w:val="left"/>
    </w:lvl>
    <w:lvl w:ilvl="5" w:tplc="07F0DA02">
      <w:numFmt w:val="decimal"/>
      <w:lvlText w:val=""/>
      <w:lvlJc w:val="left"/>
    </w:lvl>
    <w:lvl w:ilvl="6" w:tplc="3300E3BE">
      <w:numFmt w:val="decimal"/>
      <w:lvlText w:val=""/>
      <w:lvlJc w:val="left"/>
    </w:lvl>
    <w:lvl w:ilvl="7" w:tplc="7FD8E36C">
      <w:numFmt w:val="decimal"/>
      <w:lvlText w:val=""/>
      <w:lvlJc w:val="left"/>
    </w:lvl>
    <w:lvl w:ilvl="8" w:tplc="5C8860E4">
      <w:numFmt w:val="decimal"/>
      <w:lvlText w:val=""/>
      <w:lvlJc w:val="left"/>
    </w:lvl>
  </w:abstractNum>
  <w:abstractNum w:abstractNumId="40" w15:restartNumberingAfterBreak="0">
    <w:nsid w:val="00006AD6"/>
    <w:multiLevelType w:val="hybridMultilevel"/>
    <w:tmpl w:val="3DFAF9F8"/>
    <w:lvl w:ilvl="0" w:tplc="66FEA80A">
      <w:start w:val="1"/>
      <w:numFmt w:val="bullet"/>
      <w:lvlText w:val="•"/>
      <w:lvlJc w:val="left"/>
    </w:lvl>
    <w:lvl w:ilvl="1" w:tplc="23E6950A">
      <w:numFmt w:val="decimal"/>
      <w:lvlText w:val=""/>
      <w:lvlJc w:val="left"/>
    </w:lvl>
    <w:lvl w:ilvl="2" w:tplc="3B20BEA0">
      <w:numFmt w:val="decimal"/>
      <w:lvlText w:val=""/>
      <w:lvlJc w:val="left"/>
    </w:lvl>
    <w:lvl w:ilvl="3" w:tplc="91F27F42">
      <w:numFmt w:val="decimal"/>
      <w:lvlText w:val=""/>
      <w:lvlJc w:val="left"/>
    </w:lvl>
    <w:lvl w:ilvl="4" w:tplc="68A27FB6">
      <w:numFmt w:val="decimal"/>
      <w:lvlText w:val=""/>
      <w:lvlJc w:val="left"/>
    </w:lvl>
    <w:lvl w:ilvl="5" w:tplc="D826B5EE">
      <w:numFmt w:val="decimal"/>
      <w:lvlText w:val=""/>
      <w:lvlJc w:val="left"/>
    </w:lvl>
    <w:lvl w:ilvl="6" w:tplc="EC565B54">
      <w:numFmt w:val="decimal"/>
      <w:lvlText w:val=""/>
      <w:lvlJc w:val="left"/>
    </w:lvl>
    <w:lvl w:ilvl="7" w:tplc="4300A760">
      <w:numFmt w:val="decimal"/>
      <w:lvlText w:val=""/>
      <w:lvlJc w:val="left"/>
    </w:lvl>
    <w:lvl w:ilvl="8" w:tplc="8AFEBE24">
      <w:numFmt w:val="decimal"/>
      <w:lvlText w:val=""/>
      <w:lvlJc w:val="left"/>
    </w:lvl>
  </w:abstractNum>
  <w:abstractNum w:abstractNumId="41" w15:restartNumberingAfterBreak="0">
    <w:nsid w:val="00006BE8"/>
    <w:multiLevelType w:val="hybridMultilevel"/>
    <w:tmpl w:val="06AC69B4"/>
    <w:lvl w:ilvl="0" w:tplc="7D860064">
      <w:start w:val="1"/>
      <w:numFmt w:val="bullet"/>
      <w:lvlText w:val="-"/>
      <w:lvlJc w:val="left"/>
    </w:lvl>
    <w:lvl w:ilvl="1" w:tplc="690EA5F8">
      <w:start w:val="1"/>
      <w:numFmt w:val="bullet"/>
      <w:lvlText w:val="-"/>
      <w:lvlJc w:val="left"/>
    </w:lvl>
    <w:lvl w:ilvl="2" w:tplc="9126F9A4">
      <w:start w:val="1"/>
      <w:numFmt w:val="bullet"/>
      <w:lvlText w:val="В"/>
      <w:lvlJc w:val="left"/>
    </w:lvl>
    <w:lvl w:ilvl="3" w:tplc="B95A20EC">
      <w:numFmt w:val="decimal"/>
      <w:lvlText w:val=""/>
      <w:lvlJc w:val="left"/>
    </w:lvl>
    <w:lvl w:ilvl="4" w:tplc="6D561942">
      <w:numFmt w:val="decimal"/>
      <w:lvlText w:val=""/>
      <w:lvlJc w:val="left"/>
    </w:lvl>
    <w:lvl w:ilvl="5" w:tplc="833E8592">
      <w:numFmt w:val="decimal"/>
      <w:lvlText w:val=""/>
      <w:lvlJc w:val="left"/>
    </w:lvl>
    <w:lvl w:ilvl="6" w:tplc="AAA63348">
      <w:numFmt w:val="decimal"/>
      <w:lvlText w:val=""/>
      <w:lvlJc w:val="left"/>
    </w:lvl>
    <w:lvl w:ilvl="7" w:tplc="C4464490">
      <w:numFmt w:val="decimal"/>
      <w:lvlText w:val=""/>
      <w:lvlJc w:val="left"/>
    </w:lvl>
    <w:lvl w:ilvl="8" w:tplc="C1464044">
      <w:numFmt w:val="decimal"/>
      <w:lvlText w:val=""/>
      <w:lvlJc w:val="left"/>
    </w:lvl>
  </w:abstractNum>
  <w:abstractNum w:abstractNumId="42" w15:restartNumberingAfterBreak="0">
    <w:nsid w:val="00007BB9"/>
    <w:multiLevelType w:val="hybridMultilevel"/>
    <w:tmpl w:val="06E61904"/>
    <w:lvl w:ilvl="0" w:tplc="35A2E038">
      <w:start w:val="1"/>
      <w:numFmt w:val="bullet"/>
      <w:lvlText w:val="-"/>
      <w:lvlJc w:val="left"/>
    </w:lvl>
    <w:lvl w:ilvl="1" w:tplc="577800D8">
      <w:numFmt w:val="decimal"/>
      <w:lvlText w:val=""/>
      <w:lvlJc w:val="left"/>
    </w:lvl>
    <w:lvl w:ilvl="2" w:tplc="BBFA1EEC">
      <w:numFmt w:val="decimal"/>
      <w:lvlText w:val=""/>
      <w:lvlJc w:val="left"/>
    </w:lvl>
    <w:lvl w:ilvl="3" w:tplc="9642FA2C">
      <w:numFmt w:val="decimal"/>
      <w:lvlText w:val=""/>
      <w:lvlJc w:val="left"/>
    </w:lvl>
    <w:lvl w:ilvl="4" w:tplc="1206BF68">
      <w:numFmt w:val="decimal"/>
      <w:lvlText w:val=""/>
      <w:lvlJc w:val="left"/>
    </w:lvl>
    <w:lvl w:ilvl="5" w:tplc="85BC1B96">
      <w:numFmt w:val="decimal"/>
      <w:lvlText w:val=""/>
      <w:lvlJc w:val="left"/>
    </w:lvl>
    <w:lvl w:ilvl="6" w:tplc="A6440AAC">
      <w:numFmt w:val="decimal"/>
      <w:lvlText w:val=""/>
      <w:lvlJc w:val="left"/>
    </w:lvl>
    <w:lvl w:ilvl="7" w:tplc="E20A50AE">
      <w:numFmt w:val="decimal"/>
      <w:lvlText w:val=""/>
      <w:lvlJc w:val="left"/>
    </w:lvl>
    <w:lvl w:ilvl="8" w:tplc="AD3420D2">
      <w:numFmt w:val="decimal"/>
      <w:lvlText w:val=""/>
      <w:lvlJc w:val="left"/>
    </w:lvl>
  </w:abstractNum>
  <w:abstractNum w:abstractNumId="43" w15:restartNumberingAfterBreak="0">
    <w:nsid w:val="00007DD1"/>
    <w:multiLevelType w:val="hybridMultilevel"/>
    <w:tmpl w:val="C5D89E4A"/>
    <w:lvl w:ilvl="0" w:tplc="0BD8C624">
      <w:start w:val="1"/>
      <w:numFmt w:val="bullet"/>
      <w:lvlText w:val="-"/>
      <w:lvlJc w:val="left"/>
    </w:lvl>
    <w:lvl w:ilvl="1" w:tplc="E96A06E6">
      <w:numFmt w:val="decimal"/>
      <w:lvlText w:val=""/>
      <w:lvlJc w:val="left"/>
    </w:lvl>
    <w:lvl w:ilvl="2" w:tplc="E774EF7A">
      <w:numFmt w:val="decimal"/>
      <w:lvlText w:val=""/>
      <w:lvlJc w:val="left"/>
    </w:lvl>
    <w:lvl w:ilvl="3" w:tplc="BEBE1BEE">
      <w:numFmt w:val="decimal"/>
      <w:lvlText w:val=""/>
      <w:lvlJc w:val="left"/>
    </w:lvl>
    <w:lvl w:ilvl="4" w:tplc="D1EE17C6">
      <w:numFmt w:val="decimal"/>
      <w:lvlText w:val=""/>
      <w:lvlJc w:val="left"/>
    </w:lvl>
    <w:lvl w:ilvl="5" w:tplc="5CDE2D1C">
      <w:numFmt w:val="decimal"/>
      <w:lvlText w:val=""/>
      <w:lvlJc w:val="left"/>
    </w:lvl>
    <w:lvl w:ilvl="6" w:tplc="E5A46C48">
      <w:numFmt w:val="decimal"/>
      <w:lvlText w:val=""/>
      <w:lvlJc w:val="left"/>
    </w:lvl>
    <w:lvl w:ilvl="7" w:tplc="96547BA4">
      <w:numFmt w:val="decimal"/>
      <w:lvlText w:val=""/>
      <w:lvlJc w:val="left"/>
    </w:lvl>
    <w:lvl w:ilvl="8" w:tplc="B2FACE44">
      <w:numFmt w:val="decimal"/>
      <w:lvlText w:val=""/>
      <w:lvlJc w:val="left"/>
    </w:lvl>
  </w:abstractNum>
  <w:abstractNum w:abstractNumId="44" w15:restartNumberingAfterBreak="0">
    <w:nsid w:val="00007F4F"/>
    <w:multiLevelType w:val="hybridMultilevel"/>
    <w:tmpl w:val="99DAC12E"/>
    <w:lvl w:ilvl="0" w:tplc="B6D46CC4">
      <w:start w:val="1"/>
      <w:numFmt w:val="bullet"/>
      <w:lvlText w:val="-"/>
      <w:lvlJc w:val="left"/>
    </w:lvl>
    <w:lvl w:ilvl="1" w:tplc="278EB750">
      <w:start w:val="1"/>
      <w:numFmt w:val="bullet"/>
      <w:lvlText w:val="-"/>
      <w:lvlJc w:val="left"/>
    </w:lvl>
    <w:lvl w:ilvl="2" w:tplc="2E5042AC">
      <w:numFmt w:val="decimal"/>
      <w:lvlText w:val=""/>
      <w:lvlJc w:val="left"/>
    </w:lvl>
    <w:lvl w:ilvl="3" w:tplc="546AEB24">
      <w:numFmt w:val="decimal"/>
      <w:lvlText w:val=""/>
      <w:lvlJc w:val="left"/>
    </w:lvl>
    <w:lvl w:ilvl="4" w:tplc="6E960980">
      <w:numFmt w:val="decimal"/>
      <w:lvlText w:val=""/>
      <w:lvlJc w:val="left"/>
    </w:lvl>
    <w:lvl w:ilvl="5" w:tplc="DE02B574">
      <w:numFmt w:val="decimal"/>
      <w:lvlText w:val=""/>
      <w:lvlJc w:val="left"/>
    </w:lvl>
    <w:lvl w:ilvl="6" w:tplc="D3D063F6">
      <w:numFmt w:val="decimal"/>
      <w:lvlText w:val=""/>
      <w:lvlJc w:val="left"/>
    </w:lvl>
    <w:lvl w:ilvl="7" w:tplc="641C083A">
      <w:numFmt w:val="decimal"/>
      <w:lvlText w:val=""/>
      <w:lvlJc w:val="left"/>
    </w:lvl>
    <w:lvl w:ilvl="8" w:tplc="E8CA12E4">
      <w:numFmt w:val="decimal"/>
      <w:lvlText w:val=""/>
      <w:lvlJc w:val="left"/>
    </w:lvl>
  </w:abstractNum>
  <w:abstractNum w:abstractNumId="45" w15:restartNumberingAfterBreak="0">
    <w:nsid w:val="0AF15EEA"/>
    <w:multiLevelType w:val="hybridMultilevel"/>
    <w:tmpl w:val="F612BB46"/>
    <w:lvl w:ilvl="0" w:tplc="73C83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B3408F7"/>
    <w:multiLevelType w:val="hybridMultilevel"/>
    <w:tmpl w:val="58F4D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E045994"/>
    <w:multiLevelType w:val="multilevel"/>
    <w:tmpl w:val="71DC62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8" w15:restartNumberingAfterBreak="0">
    <w:nsid w:val="0E1434C0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1E3CEF"/>
    <w:multiLevelType w:val="hybridMultilevel"/>
    <w:tmpl w:val="B22CC77E"/>
    <w:lvl w:ilvl="0" w:tplc="E49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2753EC1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754104"/>
    <w:multiLevelType w:val="multilevel"/>
    <w:tmpl w:val="FBCED07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13C92CCA"/>
    <w:multiLevelType w:val="hybridMultilevel"/>
    <w:tmpl w:val="151C206E"/>
    <w:lvl w:ilvl="0" w:tplc="6D1C49E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7135D1E"/>
    <w:multiLevelType w:val="hybridMultilevel"/>
    <w:tmpl w:val="271A9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91F6E1E"/>
    <w:multiLevelType w:val="multilevel"/>
    <w:tmpl w:val="D8D8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55" w15:restartNumberingAfterBreak="0">
    <w:nsid w:val="194771B9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DB73167"/>
    <w:multiLevelType w:val="multilevel"/>
    <w:tmpl w:val="D33C3E4C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5"/>
        <w:szCs w:val="25"/>
        <w:u w:val="singl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 w15:restartNumberingAfterBreak="0">
    <w:nsid w:val="1EF67A1D"/>
    <w:multiLevelType w:val="hybridMultilevel"/>
    <w:tmpl w:val="F9E0AD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1A152A4"/>
    <w:multiLevelType w:val="multilevel"/>
    <w:tmpl w:val="6BCA9E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9" w15:restartNumberingAfterBreak="0">
    <w:nsid w:val="28DE100B"/>
    <w:multiLevelType w:val="hybridMultilevel"/>
    <w:tmpl w:val="6532A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A0C38F8"/>
    <w:multiLevelType w:val="multilevel"/>
    <w:tmpl w:val="9A122CA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1" w15:restartNumberingAfterBreak="0">
    <w:nsid w:val="32900799"/>
    <w:multiLevelType w:val="hybridMultilevel"/>
    <w:tmpl w:val="51021980"/>
    <w:lvl w:ilvl="0" w:tplc="73C83FC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3A44C3B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4755B0"/>
    <w:multiLevelType w:val="hybridMultilevel"/>
    <w:tmpl w:val="B804E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310305"/>
    <w:multiLevelType w:val="hybridMultilevel"/>
    <w:tmpl w:val="022C8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73230B2"/>
    <w:multiLevelType w:val="singleLevel"/>
    <w:tmpl w:val="93F82B9E"/>
    <w:lvl w:ilvl="0">
      <w:start w:val="2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3FA42F93"/>
    <w:multiLevelType w:val="hybridMultilevel"/>
    <w:tmpl w:val="A072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0135F35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4B35CE"/>
    <w:multiLevelType w:val="hybridMultilevel"/>
    <w:tmpl w:val="7FD0D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1E07B17"/>
    <w:multiLevelType w:val="hybridMultilevel"/>
    <w:tmpl w:val="0A1AE6F8"/>
    <w:lvl w:ilvl="0" w:tplc="6D1C49E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DD2FE5"/>
    <w:multiLevelType w:val="hybridMultilevel"/>
    <w:tmpl w:val="555A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5120E9E"/>
    <w:multiLevelType w:val="hybridMultilevel"/>
    <w:tmpl w:val="F7B0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1D31BE"/>
    <w:multiLevelType w:val="hybridMultilevel"/>
    <w:tmpl w:val="E1FABB4A"/>
    <w:lvl w:ilvl="0" w:tplc="EF0A0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6322E19"/>
    <w:multiLevelType w:val="multilevel"/>
    <w:tmpl w:val="46021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497C6FD4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345613"/>
    <w:multiLevelType w:val="hybridMultilevel"/>
    <w:tmpl w:val="A6442BC8"/>
    <w:lvl w:ilvl="0" w:tplc="6D1C49E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1C0019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0F6010"/>
    <w:multiLevelType w:val="hybridMultilevel"/>
    <w:tmpl w:val="2EDC2DE2"/>
    <w:lvl w:ilvl="0" w:tplc="73C83F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13B0FD0"/>
    <w:multiLevelType w:val="hybridMultilevel"/>
    <w:tmpl w:val="1E1C993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9" w15:restartNumberingAfterBreak="0">
    <w:nsid w:val="521D65BF"/>
    <w:multiLevelType w:val="multilevel"/>
    <w:tmpl w:val="4D8A3C0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375" w:hanging="375"/>
      </w:pPr>
    </w:lvl>
    <w:lvl w:ilvl="2">
      <w:start w:val="1"/>
      <w:numFmt w:val="decimalZero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0" w15:restartNumberingAfterBreak="0">
    <w:nsid w:val="5462065B"/>
    <w:multiLevelType w:val="hybridMultilevel"/>
    <w:tmpl w:val="F66E6F30"/>
    <w:lvl w:ilvl="0" w:tplc="73C83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4DA6512"/>
    <w:multiLevelType w:val="hybridMultilevel"/>
    <w:tmpl w:val="AF46BD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732DAD"/>
    <w:multiLevelType w:val="hybridMultilevel"/>
    <w:tmpl w:val="A5786788"/>
    <w:lvl w:ilvl="0" w:tplc="C79C33FC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0F67E64"/>
    <w:multiLevelType w:val="hybridMultilevel"/>
    <w:tmpl w:val="C6B8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3062EFC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7667B4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FE2166"/>
    <w:multiLevelType w:val="hybridMultilevel"/>
    <w:tmpl w:val="D7322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0873667"/>
    <w:multiLevelType w:val="hybridMultilevel"/>
    <w:tmpl w:val="8DBA8726"/>
    <w:lvl w:ilvl="0" w:tplc="73C83F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C2E321D"/>
    <w:multiLevelType w:val="hybridMultilevel"/>
    <w:tmpl w:val="045476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874493"/>
    <w:multiLevelType w:val="hybridMultilevel"/>
    <w:tmpl w:val="0DC6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3"/>
  </w:num>
  <w:num w:numId="4">
    <w:abstractNumId w:val="23"/>
  </w:num>
  <w:num w:numId="5">
    <w:abstractNumId w:val="35"/>
  </w:num>
  <w:num w:numId="6">
    <w:abstractNumId w:val="19"/>
  </w:num>
  <w:num w:numId="7">
    <w:abstractNumId w:val="16"/>
  </w:num>
  <w:num w:numId="8">
    <w:abstractNumId w:val="37"/>
  </w:num>
  <w:num w:numId="9">
    <w:abstractNumId w:val="34"/>
  </w:num>
  <w:num w:numId="10">
    <w:abstractNumId w:val="22"/>
  </w:num>
  <w:num w:numId="11">
    <w:abstractNumId w:val="10"/>
  </w:num>
  <w:num w:numId="12">
    <w:abstractNumId w:val="17"/>
  </w:num>
  <w:num w:numId="13">
    <w:abstractNumId w:val="40"/>
  </w:num>
  <w:num w:numId="14">
    <w:abstractNumId w:val="7"/>
  </w:num>
  <w:num w:numId="15">
    <w:abstractNumId w:val="24"/>
  </w:num>
  <w:num w:numId="16">
    <w:abstractNumId w:val="30"/>
  </w:num>
  <w:num w:numId="17">
    <w:abstractNumId w:val="62"/>
  </w:num>
  <w:num w:numId="18">
    <w:abstractNumId w:val="88"/>
  </w:num>
  <w:num w:numId="19">
    <w:abstractNumId w:val="9"/>
  </w:num>
  <w:num w:numId="20">
    <w:abstractNumId w:val="42"/>
  </w:num>
  <w:num w:numId="21">
    <w:abstractNumId w:val="57"/>
  </w:num>
  <w:num w:numId="22">
    <w:abstractNumId w:val="71"/>
  </w:num>
  <w:num w:numId="23">
    <w:abstractNumId w:val="63"/>
  </w:num>
  <w:num w:numId="24">
    <w:abstractNumId w:val="31"/>
  </w:num>
  <w:num w:numId="25">
    <w:abstractNumId w:val="81"/>
  </w:num>
  <w:num w:numId="26">
    <w:abstractNumId w:val="78"/>
  </w:num>
  <w:num w:numId="27">
    <w:abstractNumId w:val="67"/>
  </w:num>
  <w:num w:numId="28">
    <w:abstractNumId w:val="38"/>
  </w:num>
  <w:num w:numId="29">
    <w:abstractNumId w:val="21"/>
  </w:num>
  <w:num w:numId="30">
    <w:abstractNumId w:val="12"/>
  </w:num>
  <w:num w:numId="31">
    <w:abstractNumId w:val="89"/>
  </w:num>
  <w:num w:numId="32">
    <w:abstractNumId w:val="20"/>
  </w:num>
  <w:num w:numId="33">
    <w:abstractNumId w:val="74"/>
  </w:num>
  <w:num w:numId="34">
    <w:abstractNumId w:val="39"/>
  </w:num>
  <w:num w:numId="35">
    <w:abstractNumId w:val="33"/>
  </w:num>
  <w:num w:numId="36">
    <w:abstractNumId w:val="28"/>
  </w:num>
  <w:num w:numId="37">
    <w:abstractNumId w:val="36"/>
  </w:num>
  <w:num w:numId="38">
    <w:abstractNumId w:val="15"/>
  </w:num>
  <w:num w:numId="39">
    <w:abstractNumId w:val="11"/>
  </w:num>
  <w:num w:numId="40">
    <w:abstractNumId w:val="68"/>
  </w:num>
  <w:num w:numId="41">
    <w:abstractNumId w:val="66"/>
  </w:num>
  <w:num w:numId="42">
    <w:abstractNumId w:val="48"/>
  </w:num>
  <w:num w:numId="43">
    <w:abstractNumId w:val="18"/>
  </w:num>
  <w:num w:numId="44">
    <w:abstractNumId w:val="55"/>
  </w:num>
  <w:num w:numId="45">
    <w:abstractNumId w:val="14"/>
  </w:num>
  <w:num w:numId="46">
    <w:abstractNumId w:val="32"/>
  </w:num>
  <w:num w:numId="47">
    <w:abstractNumId w:val="50"/>
  </w:num>
  <w:num w:numId="48">
    <w:abstractNumId w:val="44"/>
  </w:num>
  <w:num w:numId="49">
    <w:abstractNumId w:val="27"/>
  </w:num>
  <w:num w:numId="50">
    <w:abstractNumId w:val="8"/>
  </w:num>
  <w:num w:numId="51">
    <w:abstractNumId w:val="25"/>
  </w:num>
  <w:num w:numId="52">
    <w:abstractNumId w:val="13"/>
  </w:num>
  <w:num w:numId="53">
    <w:abstractNumId w:val="41"/>
  </w:num>
  <w:num w:numId="54">
    <w:abstractNumId w:val="84"/>
  </w:num>
  <w:num w:numId="55">
    <w:abstractNumId w:val="76"/>
  </w:num>
  <w:num w:numId="56">
    <w:abstractNumId w:val="85"/>
  </w:num>
  <w:num w:numId="57">
    <w:abstractNumId w:val="75"/>
  </w:num>
  <w:num w:numId="58">
    <w:abstractNumId w:val="52"/>
  </w:num>
  <w:num w:numId="59">
    <w:abstractNumId w:val="69"/>
  </w:num>
  <w:num w:numId="60">
    <w:abstractNumId w:val="26"/>
  </w:num>
  <w:num w:numId="61">
    <w:abstractNumId w:val="29"/>
  </w:num>
  <w:num w:numId="62">
    <w:abstractNumId w:val="49"/>
  </w:num>
  <w:num w:numId="63">
    <w:abstractNumId w:val="43"/>
  </w:num>
  <w:num w:numId="64">
    <w:abstractNumId w:val="58"/>
  </w:num>
  <w:num w:numId="65">
    <w:abstractNumId w:val="83"/>
  </w:num>
  <w:num w:numId="66">
    <w:abstractNumId w:val="65"/>
    <w:lvlOverride w:ilvl="0">
      <w:startOverride w:val="2"/>
    </w:lvlOverride>
  </w:num>
  <w:num w:numId="67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"/>
  </w:num>
  <w:num w:numId="82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"/>
  </w:num>
  <w:num w:numId="86">
    <w:abstractNumId w:val="3"/>
  </w:num>
  <w:num w:numId="87">
    <w:abstractNumId w:val="6"/>
  </w:num>
  <w:num w:numId="88">
    <w:abstractNumId w:val="2"/>
  </w:num>
  <w:num w:numId="89">
    <w:abstractNumId w:val="5"/>
  </w:num>
  <w:num w:numId="90">
    <w:abstractNumId w:val="5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ED"/>
    <w:rsid w:val="00071055"/>
    <w:rsid w:val="000E0337"/>
    <w:rsid w:val="001D4CBB"/>
    <w:rsid w:val="002F6FE9"/>
    <w:rsid w:val="005B4182"/>
    <w:rsid w:val="005C6832"/>
    <w:rsid w:val="008D2F7A"/>
    <w:rsid w:val="00A164C9"/>
    <w:rsid w:val="00A264F0"/>
    <w:rsid w:val="00A64E4F"/>
    <w:rsid w:val="00B04908"/>
    <w:rsid w:val="00B73209"/>
    <w:rsid w:val="00BD4AFB"/>
    <w:rsid w:val="00BF00F8"/>
    <w:rsid w:val="00CE4BE7"/>
    <w:rsid w:val="00EB016E"/>
    <w:rsid w:val="00F119ED"/>
    <w:rsid w:val="00F524AA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BE19"/>
  <w15:docId w15:val="{2CC0EA3A-B670-4E11-ADA9-B940D527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9ED"/>
  </w:style>
  <w:style w:type="paragraph" w:styleId="1">
    <w:name w:val="heading 1"/>
    <w:basedOn w:val="a"/>
    <w:next w:val="a"/>
    <w:link w:val="10"/>
    <w:qFormat/>
    <w:rsid w:val="000E033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9ED"/>
    <w:pPr>
      <w:ind w:left="720"/>
      <w:contextualSpacing/>
    </w:pPr>
  </w:style>
  <w:style w:type="paragraph" w:styleId="a4">
    <w:name w:val="No Spacing"/>
    <w:qFormat/>
    <w:rsid w:val="00F119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F119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F119ED"/>
    <w:rPr>
      <w:b/>
      <w:bCs/>
    </w:rPr>
  </w:style>
  <w:style w:type="paragraph" w:customStyle="1" w:styleId="ConsPlusNormal">
    <w:name w:val="ConsPlusNormal"/>
    <w:rsid w:val="00F11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19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"/>
    <w:basedOn w:val="a"/>
    <w:unhideWhenUsed/>
    <w:rsid w:val="00F119E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119ED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Текст Знак"/>
    <w:aliases w:val="Текст Знак Знак Знак Знак Знак,Текст Знак Знак Знак Знак1"/>
    <w:basedOn w:val="a0"/>
    <w:link w:val="a9"/>
    <w:semiHidden/>
    <w:locked/>
    <w:rsid w:val="00F119ED"/>
    <w:rPr>
      <w:rFonts w:ascii="Courier New" w:hAnsi="Courier New" w:cs="Courier New"/>
      <w:bCs/>
    </w:rPr>
  </w:style>
  <w:style w:type="paragraph" w:styleId="a9">
    <w:name w:val="Plain Text"/>
    <w:aliases w:val="Текст Знак Знак Знак Знак,Текст Знак Знак Знак"/>
    <w:basedOn w:val="a"/>
    <w:link w:val="a8"/>
    <w:semiHidden/>
    <w:unhideWhenUsed/>
    <w:rsid w:val="00F119ED"/>
    <w:pPr>
      <w:spacing w:after="0" w:line="240" w:lineRule="auto"/>
    </w:pPr>
    <w:rPr>
      <w:rFonts w:ascii="Courier New" w:hAnsi="Courier New" w:cs="Courier New"/>
      <w:bCs/>
    </w:rPr>
  </w:style>
  <w:style w:type="character" w:customStyle="1" w:styleId="11">
    <w:name w:val="Текст Знак1"/>
    <w:basedOn w:val="a0"/>
    <w:uiPriority w:val="99"/>
    <w:semiHidden/>
    <w:rsid w:val="00F119ED"/>
    <w:rPr>
      <w:rFonts w:ascii="Consolas" w:hAnsi="Consolas" w:cs="Consolas"/>
      <w:sz w:val="21"/>
      <w:szCs w:val="21"/>
    </w:rPr>
  </w:style>
  <w:style w:type="character" w:customStyle="1" w:styleId="2">
    <w:name w:val="Основной текст (2)_"/>
    <w:basedOn w:val="a0"/>
    <w:link w:val="21"/>
    <w:rsid w:val="00F119ED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119ED"/>
    <w:pPr>
      <w:widowControl w:val="0"/>
      <w:shd w:val="clear" w:color="auto" w:fill="FFFFFF"/>
      <w:spacing w:after="540" w:line="240" w:lineRule="atLeast"/>
      <w:ind w:hanging="420"/>
      <w:jc w:val="center"/>
    </w:pPr>
  </w:style>
  <w:style w:type="paragraph" w:styleId="aa">
    <w:name w:val="Normal (Web)"/>
    <w:basedOn w:val="a"/>
    <w:uiPriority w:val="99"/>
    <w:unhideWhenUsed/>
    <w:rsid w:val="00F1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11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F119ED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uiPriority w:val="99"/>
    <w:rsid w:val="00F119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F119E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F119E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119E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119ED"/>
    <w:pPr>
      <w:widowControl w:val="0"/>
      <w:suppressAutoHyphens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119ED"/>
    <w:pPr>
      <w:widowControl w:val="0"/>
      <w:suppressAutoHyphens/>
      <w:spacing w:after="0" w:line="322" w:lineRule="exac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119ED"/>
    <w:pPr>
      <w:widowControl w:val="0"/>
      <w:suppressAutoHyphens/>
      <w:spacing w:after="0" w:line="319" w:lineRule="exac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F119ED"/>
    <w:pPr>
      <w:widowControl w:val="0"/>
      <w:suppressAutoHyphens/>
      <w:spacing w:after="0" w:line="322" w:lineRule="exac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A52A8"/>
    <w:rPr>
      <w:color w:val="0000FF" w:themeColor="hyperlink"/>
      <w:u w:val="single"/>
    </w:rPr>
  </w:style>
  <w:style w:type="paragraph" w:styleId="ad">
    <w:name w:val="Body Text"/>
    <w:basedOn w:val="a"/>
    <w:link w:val="12"/>
    <w:semiHidden/>
    <w:unhideWhenUsed/>
    <w:rsid w:val="00FA52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uiPriority w:val="99"/>
    <w:semiHidden/>
    <w:rsid w:val="00FA52A8"/>
  </w:style>
  <w:style w:type="character" w:customStyle="1" w:styleId="12">
    <w:name w:val="Основной текст Знак1"/>
    <w:basedOn w:val="a0"/>
    <w:link w:val="ad"/>
    <w:semiHidden/>
    <w:locked/>
    <w:rsid w:val="00FA5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+ Полужирный3"/>
    <w:uiPriority w:val="99"/>
    <w:rsid w:val="00FA52A8"/>
    <w:rPr>
      <w:rFonts w:ascii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10">
    <w:name w:val="Заголовок 1 Знак"/>
    <w:basedOn w:val="a0"/>
    <w:link w:val="1"/>
    <w:rsid w:val="000E0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2"/>
    <w:basedOn w:val="a"/>
    <w:uiPriority w:val="99"/>
    <w:semiHidden/>
    <w:unhideWhenUsed/>
    <w:rsid w:val="000E0337"/>
    <w:pPr>
      <w:ind w:left="566" w:hanging="283"/>
      <w:contextualSpacing/>
    </w:pPr>
  </w:style>
  <w:style w:type="character" w:customStyle="1" w:styleId="9">
    <w:name w:val="Основной текст (9)_"/>
    <w:basedOn w:val="a0"/>
    <w:link w:val="90"/>
    <w:locked/>
    <w:rsid w:val="000E0337"/>
    <w:rPr>
      <w:rFonts w:ascii="Times New Roman" w:eastAsia="Times New Roman" w:hAnsi="Times New Roman" w:cs="Times New Roman"/>
      <w:b/>
      <w:bCs/>
      <w:spacing w:val="-2"/>
      <w:sz w:val="30"/>
      <w:szCs w:val="3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E033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2"/>
      <w:sz w:val="30"/>
      <w:szCs w:val="30"/>
    </w:rPr>
  </w:style>
  <w:style w:type="character" w:customStyle="1" w:styleId="13">
    <w:name w:val="Заголовок №1_"/>
    <w:basedOn w:val="a0"/>
    <w:link w:val="14"/>
    <w:locked/>
    <w:rsid w:val="000E033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0337"/>
    <w:pPr>
      <w:widowControl w:val="0"/>
      <w:shd w:val="clear" w:color="auto" w:fill="FFFFFF"/>
      <w:spacing w:before="420" w:after="60" w:line="0" w:lineRule="atLeast"/>
      <w:ind w:hanging="1040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f">
    <w:name w:val="Основной текст_"/>
    <w:basedOn w:val="a0"/>
    <w:link w:val="30"/>
    <w:locked/>
    <w:rsid w:val="000E0337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0">
    <w:name w:val="Основной текст3"/>
    <w:basedOn w:val="a"/>
    <w:link w:val="af"/>
    <w:rsid w:val="000E0337"/>
    <w:pPr>
      <w:widowControl w:val="0"/>
      <w:shd w:val="clear" w:color="auto" w:fill="FFFFFF"/>
      <w:spacing w:before="60" w:after="300" w:line="317" w:lineRule="exact"/>
      <w:ind w:hanging="44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af0">
    <w:name w:val="Основной текст + Полужирный"/>
    <w:aliases w:val="Интервал 0 pt"/>
    <w:basedOn w:val="af"/>
    <w:rsid w:val="000E03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199C083043C5A68AD2121A7B6DF8F9B7A40F679AFF37C91F1D47s2n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11572</Words>
  <Characters>65962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2</cp:revision>
  <dcterms:created xsi:type="dcterms:W3CDTF">2020-12-29T09:41:00Z</dcterms:created>
  <dcterms:modified xsi:type="dcterms:W3CDTF">2020-12-29T09:41:00Z</dcterms:modified>
</cp:coreProperties>
</file>